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B92" w:rsidRDefault="00132C7B" w:rsidP="00132C7B">
      <w:pPr>
        <w:spacing w:line="360" w:lineRule="auto"/>
        <w:ind w:left="4962" w:right="-141" w:hanging="567"/>
      </w:pPr>
      <w:r>
        <w:rPr>
          <w:sz w:val="28"/>
          <w:szCs w:val="28"/>
        </w:rPr>
        <w:t xml:space="preserve"> </w:t>
      </w:r>
      <w:r w:rsidR="00AD278B">
        <w:rPr>
          <w:sz w:val="28"/>
          <w:szCs w:val="28"/>
        </w:rPr>
        <w:t xml:space="preserve">Директор ГБОУ ДО </w:t>
      </w:r>
      <w:proofErr w:type="gramStart"/>
      <w:r w:rsidR="00AD278B">
        <w:rPr>
          <w:sz w:val="28"/>
          <w:szCs w:val="28"/>
        </w:rPr>
        <w:t>СО</w:t>
      </w:r>
      <w:proofErr w:type="gramEnd"/>
      <w:r w:rsidR="00AD278B">
        <w:rPr>
          <w:sz w:val="28"/>
          <w:szCs w:val="28"/>
        </w:rPr>
        <w:t xml:space="preserve"> «Самарский Дворец </w:t>
      </w:r>
    </w:p>
    <w:p w:rsidR="00B74B92" w:rsidRDefault="00AD278B">
      <w:pPr>
        <w:spacing w:line="360" w:lineRule="auto"/>
        <w:ind w:left="4253" w:right="-141"/>
      </w:pPr>
      <w:r>
        <w:rPr>
          <w:sz w:val="28"/>
          <w:szCs w:val="28"/>
        </w:rPr>
        <w:t>детского и юношеского творчества»</w:t>
      </w:r>
    </w:p>
    <w:p w:rsidR="00B74B92" w:rsidRDefault="00AD278B">
      <w:pPr>
        <w:spacing w:line="360" w:lineRule="auto"/>
        <w:ind w:left="5529" w:right="-141" w:hanging="1276"/>
      </w:pPr>
      <w:r>
        <w:rPr>
          <w:sz w:val="28"/>
          <w:szCs w:val="28"/>
        </w:rPr>
        <w:t>______________________ / Иванов С.Е.</w:t>
      </w:r>
    </w:p>
    <w:p w:rsidR="00B74B92" w:rsidRDefault="00AD278B">
      <w:pPr>
        <w:spacing w:line="360" w:lineRule="auto"/>
        <w:ind w:left="5529" w:right="-141" w:hanging="1276"/>
      </w:pPr>
      <w:r>
        <w:rPr>
          <w:sz w:val="28"/>
          <w:szCs w:val="28"/>
        </w:rPr>
        <w:t xml:space="preserve">    </w:t>
      </w:r>
      <w:r w:rsidR="00AD1E12">
        <w:rPr>
          <w:sz w:val="28"/>
          <w:szCs w:val="28"/>
        </w:rPr>
        <w:t>от «____»_______________2018</w:t>
      </w:r>
      <w:r>
        <w:rPr>
          <w:sz w:val="28"/>
          <w:szCs w:val="28"/>
        </w:rPr>
        <w:t>г.</w:t>
      </w:r>
    </w:p>
    <w:p w:rsidR="00B74B92" w:rsidRDefault="00B74B92">
      <w:pPr>
        <w:spacing w:line="360" w:lineRule="auto"/>
        <w:ind w:firstLine="709"/>
        <w:jc w:val="center"/>
        <w:rPr>
          <w:sz w:val="28"/>
          <w:szCs w:val="28"/>
        </w:rPr>
      </w:pPr>
    </w:p>
    <w:p w:rsidR="00B74B92" w:rsidRDefault="00AD278B">
      <w:pPr>
        <w:tabs>
          <w:tab w:val="left" w:pos="4962"/>
        </w:tabs>
        <w:spacing w:line="360" w:lineRule="auto"/>
        <w:ind w:firstLine="709"/>
        <w:jc w:val="center"/>
      </w:pPr>
      <w:r>
        <w:rPr>
          <w:b/>
          <w:sz w:val="28"/>
          <w:szCs w:val="28"/>
        </w:rPr>
        <w:t>ПОЛОЖЕНИЕ</w:t>
      </w:r>
    </w:p>
    <w:p w:rsidR="00B74B92" w:rsidRDefault="00AD27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Областном конкурсе литературно-творческих работ</w:t>
      </w:r>
      <w:r w:rsidR="00AD1E12">
        <w:rPr>
          <w:sz w:val="28"/>
          <w:szCs w:val="28"/>
        </w:rPr>
        <w:t>,</w:t>
      </w:r>
    </w:p>
    <w:p w:rsidR="00AD1E12" w:rsidRDefault="00AD1E12">
      <w:pPr>
        <w:spacing w:line="360" w:lineRule="auto"/>
        <w:ind w:firstLine="709"/>
        <w:jc w:val="center"/>
      </w:pPr>
      <w:r>
        <w:rPr>
          <w:sz w:val="28"/>
          <w:szCs w:val="28"/>
        </w:rPr>
        <w:t>посвящённого Параду Памяти 7 ноября 2018г.</w:t>
      </w: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«Куйбышев - з</w:t>
      </w:r>
      <w:r w:rsidR="00AD1E12">
        <w:rPr>
          <w:b/>
          <w:sz w:val="28"/>
          <w:szCs w:val="28"/>
        </w:rPr>
        <w:t>апасная столица</w:t>
      </w:r>
      <w:r>
        <w:rPr>
          <w:b/>
          <w:sz w:val="28"/>
          <w:szCs w:val="28"/>
        </w:rPr>
        <w:t>»</w:t>
      </w:r>
    </w:p>
    <w:p w:rsidR="00B74B92" w:rsidRDefault="00B74B92">
      <w:pPr>
        <w:spacing w:line="360" w:lineRule="auto"/>
        <w:ind w:firstLine="709"/>
        <w:jc w:val="center"/>
        <w:rPr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I. Общие положения</w:t>
      </w:r>
    </w:p>
    <w:p w:rsidR="00B74B92" w:rsidRDefault="00AD278B">
      <w:pPr>
        <w:spacing w:line="360" w:lineRule="auto"/>
        <w:jc w:val="both"/>
      </w:pPr>
      <w:r>
        <w:rPr>
          <w:sz w:val="28"/>
          <w:szCs w:val="28"/>
        </w:rPr>
        <w:tab/>
        <w:t xml:space="preserve">1.1.   Областной конкурс литературно-творческих работ  «Куйбышев - запасная столица», </w:t>
      </w:r>
      <w:r w:rsidR="00AD1E12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роводится в </w:t>
      </w:r>
      <w:r w:rsidR="00AD1E12">
        <w:rPr>
          <w:sz w:val="28"/>
          <w:szCs w:val="28"/>
        </w:rPr>
        <w:t xml:space="preserve"> рамках конкурсных мероприятий по патриотическому воспитанию молодежи</w:t>
      </w:r>
      <w:r w:rsidR="005E1FC8">
        <w:rPr>
          <w:sz w:val="28"/>
          <w:szCs w:val="28"/>
        </w:rPr>
        <w:t xml:space="preserve"> Самарской области</w:t>
      </w:r>
      <w:r w:rsidR="00AD1E12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циклограммой мероприятий государственных учреждений дополнительного образования дете</w:t>
      </w:r>
      <w:r w:rsidR="00AD1E12">
        <w:rPr>
          <w:sz w:val="28"/>
          <w:szCs w:val="28"/>
        </w:rPr>
        <w:t xml:space="preserve">й </w:t>
      </w:r>
      <w:r w:rsidR="005E1FC8">
        <w:rPr>
          <w:sz w:val="28"/>
          <w:szCs w:val="28"/>
        </w:rPr>
        <w:t xml:space="preserve">на 2018 </w:t>
      </w:r>
      <w:r>
        <w:rPr>
          <w:sz w:val="28"/>
          <w:szCs w:val="28"/>
        </w:rPr>
        <w:t xml:space="preserve"> год, утвержденной распоряжением министерства образования и науки Самарской области</w:t>
      </w:r>
      <w:r w:rsidR="00AD1E12">
        <w:rPr>
          <w:sz w:val="28"/>
          <w:szCs w:val="28"/>
        </w:rPr>
        <w:t xml:space="preserve"> от 28.12.2017г. 911-р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1.2.    Учредителем  областного конкурса литературно-творческих работ </w:t>
      </w:r>
      <w:r w:rsidR="00AD1E12">
        <w:rPr>
          <w:sz w:val="28"/>
          <w:szCs w:val="28"/>
        </w:rPr>
        <w:t xml:space="preserve"> «Куйб</w:t>
      </w:r>
      <w:r w:rsidR="005E1FC8">
        <w:rPr>
          <w:sz w:val="28"/>
          <w:szCs w:val="28"/>
        </w:rPr>
        <w:t xml:space="preserve">ышев - запасная столица» </w:t>
      </w:r>
      <w:r w:rsidR="00AD1E1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министерство образования и науки Самарской области.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1.3.   Организатором Конкурса является 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 (ГБОУ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СДДЮТ). 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1.4. Общее руководство Конкурса осуществляет Оргкомитет, сформированный по согласованию с министерством образования и науки Самарской области.</w:t>
      </w:r>
    </w:p>
    <w:p w:rsidR="00AD1E12" w:rsidRDefault="00AD1E12">
      <w:pPr>
        <w:spacing w:line="360" w:lineRule="auto"/>
        <w:ind w:firstLine="709"/>
        <w:jc w:val="both"/>
        <w:rPr>
          <w:sz w:val="28"/>
          <w:szCs w:val="28"/>
        </w:rPr>
      </w:pPr>
    </w:p>
    <w:p w:rsidR="00AD1E12" w:rsidRDefault="00AD1E12">
      <w:pPr>
        <w:spacing w:line="360" w:lineRule="auto"/>
        <w:ind w:firstLine="709"/>
        <w:jc w:val="both"/>
        <w:rPr>
          <w:sz w:val="28"/>
          <w:szCs w:val="28"/>
        </w:rPr>
      </w:pPr>
    </w:p>
    <w:p w:rsidR="005E1FC8" w:rsidRDefault="005E1FC8">
      <w:pPr>
        <w:spacing w:line="360" w:lineRule="auto"/>
        <w:ind w:firstLine="709"/>
        <w:jc w:val="both"/>
        <w:rPr>
          <w:sz w:val="28"/>
          <w:szCs w:val="28"/>
        </w:rPr>
      </w:pPr>
    </w:p>
    <w:p w:rsidR="0068227E" w:rsidRDefault="0068227E">
      <w:pPr>
        <w:spacing w:line="360" w:lineRule="auto"/>
        <w:ind w:firstLine="709"/>
        <w:jc w:val="both"/>
        <w:rPr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1.5.  Экспертную оценку конкурсных материалов осуществляет жюри, сформированное Оргкомитетом Конкурса.</w:t>
      </w:r>
      <w:r w:rsidR="00FD27F4">
        <w:rPr>
          <w:sz w:val="28"/>
          <w:szCs w:val="28"/>
        </w:rPr>
        <w:t xml:space="preserve"> (Приложение №3)</w:t>
      </w:r>
    </w:p>
    <w:p w:rsidR="00B74B92" w:rsidRDefault="00B74B92">
      <w:pPr>
        <w:spacing w:line="360" w:lineRule="auto"/>
        <w:ind w:firstLine="709"/>
        <w:rPr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II. Цели и задачи Конкурса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2.1.   Формирование у подростков и молодежи ценностного отношения к героической истории государства и г. Куйбышева в годы Великой Отечественной войны, воспитание у детей чувства патриотизма и гражданского самосознания.</w:t>
      </w:r>
    </w:p>
    <w:p w:rsidR="00B74B92" w:rsidRDefault="00AD278B">
      <w:pPr>
        <w:spacing w:line="360" w:lineRule="auto"/>
        <w:ind w:firstLine="709"/>
      </w:pPr>
      <w:r>
        <w:rPr>
          <w:sz w:val="28"/>
          <w:szCs w:val="28"/>
        </w:rPr>
        <w:t>2.2.    Популяризация краеведческих знаний у школьников.</w:t>
      </w:r>
    </w:p>
    <w:p w:rsidR="00B74B92" w:rsidRDefault="00AD2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Содействие творческому росту школьников, поощрение литературно </w:t>
      </w:r>
      <w:r w:rsidR="005E1F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одаренных детей и талантливых педагогов. </w:t>
      </w:r>
    </w:p>
    <w:p w:rsidR="00AD1E12" w:rsidRDefault="00AD1E12">
      <w:pPr>
        <w:spacing w:line="360" w:lineRule="auto"/>
        <w:ind w:firstLine="709"/>
        <w:jc w:val="both"/>
      </w:pPr>
      <w:r>
        <w:rPr>
          <w:sz w:val="28"/>
          <w:szCs w:val="28"/>
        </w:rPr>
        <w:t>2.4. Совершенствование просветительской деятельности, направленной на изучение истории Великой Отечественной войны.</w:t>
      </w:r>
    </w:p>
    <w:p w:rsidR="00B74B92" w:rsidRDefault="00B74B92">
      <w:pPr>
        <w:spacing w:line="360" w:lineRule="auto"/>
        <w:ind w:firstLine="709"/>
        <w:rPr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III. Участники Конкурса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3.1.  К участию в Конкурсе приглашаются учащиеся образовательных учреждений всех типов и видов</w:t>
      </w:r>
      <w:r w:rsidR="00623F34">
        <w:rPr>
          <w:sz w:val="28"/>
          <w:szCs w:val="28"/>
        </w:rPr>
        <w:t>, а также учащиеся начального и среднего профессионального образования</w:t>
      </w:r>
      <w:r>
        <w:rPr>
          <w:sz w:val="28"/>
          <w:szCs w:val="28"/>
        </w:rPr>
        <w:t xml:space="preserve"> на добр</w:t>
      </w:r>
      <w:r w:rsidR="00AD1E12">
        <w:rPr>
          <w:sz w:val="28"/>
          <w:szCs w:val="28"/>
        </w:rPr>
        <w:t>овольной основе в возрасте</w:t>
      </w:r>
      <w:r w:rsidR="005E1FC8">
        <w:rPr>
          <w:sz w:val="28"/>
          <w:szCs w:val="28"/>
        </w:rPr>
        <w:t xml:space="preserve">  школьники:</w:t>
      </w:r>
      <w:r w:rsidR="00AD1E12">
        <w:rPr>
          <w:sz w:val="28"/>
          <w:szCs w:val="28"/>
        </w:rPr>
        <w:t xml:space="preserve"> 11-18</w:t>
      </w:r>
      <w:r>
        <w:rPr>
          <w:sz w:val="28"/>
          <w:szCs w:val="28"/>
        </w:rPr>
        <w:t xml:space="preserve"> лет</w:t>
      </w:r>
      <w:r w:rsidR="005E1FC8">
        <w:rPr>
          <w:sz w:val="28"/>
          <w:szCs w:val="28"/>
        </w:rPr>
        <w:t xml:space="preserve">; студенты-16-18 лет.    </w:t>
      </w:r>
    </w:p>
    <w:p w:rsidR="00B74B92" w:rsidRDefault="00623F34">
      <w:pPr>
        <w:spacing w:line="360" w:lineRule="auto"/>
      </w:pPr>
      <w:r>
        <w:rPr>
          <w:sz w:val="28"/>
          <w:szCs w:val="28"/>
        </w:rPr>
        <w:t>Итоги подводятся по  возрастным</w:t>
      </w:r>
      <w:r w:rsidR="00AD278B">
        <w:rPr>
          <w:sz w:val="28"/>
          <w:szCs w:val="28"/>
        </w:rPr>
        <w:t xml:space="preserve">  категор</w:t>
      </w:r>
      <w:r>
        <w:rPr>
          <w:sz w:val="28"/>
          <w:szCs w:val="28"/>
        </w:rPr>
        <w:t>иям</w:t>
      </w:r>
      <w:r w:rsidR="00C34873">
        <w:rPr>
          <w:sz w:val="28"/>
          <w:szCs w:val="28"/>
        </w:rPr>
        <w:t xml:space="preserve">:  11-13 лет; 14-17 лет; 16-18 лет; </w:t>
      </w:r>
    </w:p>
    <w:p w:rsidR="00B74B92" w:rsidRDefault="00B74B92">
      <w:pPr>
        <w:spacing w:line="360" w:lineRule="auto"/>
        <w:ind w:firstLine="709"/>
        <w:rPr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IV. Время и порядок проведения Конкурса</w:t>
      </w:r>
    </w:p>
    <w:p w:rsidR="00BD5A80" w:rsidRDefault="00AD278B" w:rsidP="00BD5A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4.1</w:t>
      </w:r>
      <w:r w:rsidR="00BD5A80">
        <w:rPr>
          <w:sz w:val="28"/>
          <w:szCs w:val="28"/>
        </w:rPr>
        <w:t>.</w:t>
      </w:r>
      <w:r w:rsidR="00BD5A80" w:rsidRPr="003F20F5">
        <w:rPr>
          <w:b/>
          <w:sz w:val="28"/>
          <w:szCs w:val="28"/>
        </w:rPr>
        <w:t xml:space="preserve"> </w:t>
      </w:r>
      <w:r w:rsidR="00BD5A80">
        <w:rPr>
          <w:sz w:val="28"/>
          <w:szCs w:val="28"/>
        </w:rPr>
        <w:t>Конкурс проводится в три</w:t>
      </w:r>
      <w:r w:rsidR="00BD5A80" w:rsidRPr="003F20F5">
        <w:rPr>
          <w:sz w:val="28"/>
          <w:szCs w:val="28"/>
        </w:rPr>
        <w:t xml:space="preserve"> этапа:</w:t>
      </w:r>
    </w:p>
    <w:p w:rsidR="00BD5A80" w:rsidRPr="003F20F5" w:rsidRDefault="00BD5A80" w:rsidP="00BD5A80">
      <w:pPr>
        <w:pStyle w:val="ae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3F20F5">
        <w:rPr>
          <w:b/>
          <w:sz w:val="28"/>
          <w:szCs w:val="28"/>
          <w:lang w:val="en-US"/>
        </w:rPr>
        <w:t>I</w:t>
      </w:r>
      <w:r w:rsidRPr="003F20F5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– районный, городской </w:t>
      </w:r>
      <w:proofErr w:type="gramStart"/>
      <w:r>
        <w:rPr>
          <w:b/>
          <w:sz w:val="28"/>
          <w:szCs w:val="28"/>
        </w:rPr>
        <w:t>( до</w:t>
      </w:r>
      <w:proofErr w:type="gramEnd"/>
      <w:r>
        <w:rPr>
          <w:b/>
          <w:sz w:val="28"/>
          <w:szCs w:val="28"/>
        </w:rPr>
        <w:t xml:space="preserve"> 15 октября 2018г.) Районные </w:t>
      </w:r>
      <w:r>
        <w:rPr>
          <w:sz w:val="28"/>
          <w:szCs w:val="28"/>
        </w:rPr>
        <w:t>этапы проводятся в районах, городах области. Организаторами районных этапов выступают Центры, структурные подразделения дополнительного образования детей муниципальных районов и Победители номинаций направляются на окружной этап.</w:t>
      </w:r>
    </w:p>
    <w:p w:rsidR="00BD5A80" w:rsidRDefault="00BD5A80" w:rsidP="00BD5A80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– окружной этап (до 22 октября 2018г.) </w:t>
      </w:r>
      <w:r w:rsidRPr="003F20F5">
        <w:rPr>
          <w:sz w:val="28"/>
          <w:szCs w:val="28"/>
        </w:rPr>
        <w:t xml:space="preserve">проводится по поручению территориальных управлений образования </w:t>
      </w:r>
    </w:p>
    <w:p w:rsidR="00BD5A80" w:rsidRDefault="00BD5A80" w:rsidP="00BD5A80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F20F5">
        <w:rPr>
          <w:sz w:val="28"/>
          <w:szCs w:val="28"/>
        </w:rPr>
        <w:t>министерства образования и науки Самарской области в одном из Центров округа</w:t>
      </w:r>
      <w:r>
        <w:rPr>
          <w:sz w:val="28"/>
          <w:szCs w:val="28"/>
        </w:rPr>
        <w:t>.</w:t>
      </w:r>
    </w:p>
    <w:p w:rsidR="00BD5A80" w:rsidRDefault="00BD5A80" w:rsidP="00BD5A80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– областной</w:t>
      </w:r>
      <w:proofErr w:type="gramStart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проводится</w:t>
      </w:r>
      <w:proofErr w:type="gramEnd"/>
      <w:r>
        <w:rPr>
          <w:sz w:val="28"/>
          <w:szCs w:val="28"/>
        </w:rPr>
        <w:t xml:space="preserve"> в ГБОУ ДО СО «Самарском Дворце детского и юношеского творчества» (Самара, ул. </w:t>
      </w:r>
      <w:proofErr w:type="gramStart"/>
      <w:r>
        <w:rPr>
          <w:sz w:val="28"/>
          <w:szCs w:val="28"/>
        </w:rPr>
        <w:t>Куйбышева, 151).</w:t>
      </w:r>
      <w:proofErr w:type="gramEnd"/>
      <w:r>
        <w:rPr>
          <w:sz w:val="28"/>
          <w:szCs w:val="28"/>
        </w:rPr>
        <w:t xml:space="preserve"> Заявки на участие принимаются до </w:t>
      </w:r>
      <w:r>
        <w:rPr>
          <w:b/>
          <w:sz w:val="28"/>
          <w:szCs w:val="28"/>
        </w:rPr>
        <w:t>24 октября 2018г.</w:t>
      </w:r>
    </w:p>
    <w:p w:rsidR="00623F34" w:rsidRDefault="00623F34" w:rsidP="00BD5A80">
      <w:pPr>
        <w:spacing w:line="360" w:lineRule="auto"/>
        <w:ind w:firstLine="709"/>
        <w:rPr>
          <w:sz w:val="28"/>
          <w:szCs w:val="28"/>
        </w:rPr>
      </w:pPr>
    </w:p>
    <w:p w:rsidR="00623F34" w:rsidRDefault="00623F34">
      <w:pPr>
        <w:spacing w:line="360" w:lineRule="auto"/>
        <w:ind w:firstLine="709"/>
        <w:rPr>
          <w:sz w:val="28"/>
          <w:szCs w:val="28"/>
        </w:rPr>
      </w:pPr>
    </w:p>
    <w:p w:rsidR="00623F34" w:rsidRDefault="00623F34">
      <w:pPr>
        <w:spacing w:line="360" w:lineRule="auto"/>
        <w:ind w:firstLine="709"/>
        <w:rPr>
          <w:sz w:val="28"/>
          <w:szCs w:val="28"/>
        </w:rPr>
      </w:pPr>
    </w:p>
    <w:p w:rsidR="00BD5A80" w:rsidRDefault="00BD5A80">
      <w:pPr>
        <w:spacing w:line="360" w:lineRule="auto"/>
        <w:ind w:firstLine="709"/>
        <w:rPr>
          <w:sz w:val="28"/>
          <w:szCs w:val="28"/>
        </w:rPr>
      </w:pPr>
    </w:p>
    <w:p w:rsidR="00B74B92" w:rsidRDefault="00AD278B">
      <w:pPr>
        <w:spacing w:line="360" w:lineRule="auto"/>
        <w:ind w:firstLine="709"/>
      </w:pPr>
      <w:r>
        <w:rPr>
          <w:sz w:val="28"/>
          <w:szCs w:val="28"/>
        </w:rPr>
        <w:t xml:space="preserve">4.2.  </w:t>
      </w:r>
      <w:r>
        <w:rPr>
          <w:b/>
          <w:sz w:val="28"/>
          <w:szCs w:val="28"/>
        </w:rPr>
        <w:t>Номинации Конкурса:</w:t>
      </w:r>
    </w:p>
    <w:p w:rsidR="00B74B92" w:rsidRDefault="00AD278B">
      <w:pPr>
        <w:numPr>
          <w:ilvl w:val="0"/>
          <w:numId w:val="2"/>
        </w:numPr>
        <w:spacing w:line="360" w:lineRule="auto"/>
        <w:ind w:left="737" w:firstLine="0"/>
      </w:pPr>
      <w:r>
        <w:rPr>
          <w:sz w:val="28"/>
          <w:szCs w:val="28"/>
        </w:rPr>
        <w:t>Авторское творчество:</w:t>
      </w:r>
    </w:p>
    <w:p w:rsidR="00B74B92" w:rsidRDefault="00AD278B">
      <w:pPr>
        <w:spacing w:line="360" w:lineRule="auto"/>
        <w:ind w:left="720"/>
      </w:pPr>
      <w:r>
        <w:rPr>
          <w:sz w:val="28"/>
          <w:szCs w:val="28"/>
        </w:rPr>
        <w:t xml:space="preserve">- проза (очерк, эссе, интервью с ветеранами); </w:t>
      </w:r>
    </w:p>
    <w:p w:rsidR="00B74B92" w:rsidRDefault="00AD278B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>- поэзия</w:t>
      </w:r>
      <w:proofErr w:type="gramStart"/>
      <w:r>
        <w:rPr>
          <w:sz w:val="28"/>
          <w:szCs w:val="28"/>
        </w:rPr>
        <w:t xml:space="preserve"> </w:t>
      </w:r>
      <w:r w:rsidR="00623F34">
        <w:rPr>
          <w:b/>
          <w:bCs/>
          <w:sz w:val="28"/>
          <w:szCs w:val="28"/>
        </w:rPr>
        <w:t>,</w:t>
      </w:r>
      <w:proofErr w:type="gramEnd"/>
      <w:r w:rsidR="00623F34">
        <w:rPr>
          <w:b/>
          <w:bCs/>
          <w:sz w:val="28"/>
          <w:szCs w:val="28"/>
        </w:rPr>
        <w:t xml:space="preserve"> (стихотворения)</w:t>
      </w:r>
    </w:p>
    <w:p w:rsidR="00623F34" w:rsidRDefault="00623F34" w:rsidP="00623F34">
      <w:pPr>
        <w:pStyle w:val="ae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23F34">
        <w:rPr>
          <w:sz w:val="28"/>
          <w:szCs w:val="28"/>
        </w:rPr>
        <w:t>Виртуальный</w:t>
      </w:r>
      <w:r>
        <w:rPr>
          <w:sz w:val="28"/>
          <w:szCs w:val="28"/>
        </w:rPr>
        <w:t xml:space="preserve"> </w:t>
      </w:r>
      <w:r w:rsidRPr="00623F34">
        <w:rPr>
          <w:sz w:val="28"/>
          <w:szCs w:val="28"/>
        </w:rPr>
        <w:t>экскурсионный проект</w:t>
      </w:r>
      <w:r>
        <w:rPr>
          <w:sz w:val="28"/>
          <w:szCs w:val="28"/>
        </w:rPr>
        <w:t xml:space="preserve">. Тема экскурсии «Город в военной шинели» </w:t>
      </w:r>
    </w:p>
    <w:p w:rsidR="0024712D" w:rsidRDefault="000B4C90" w:rsidP="00FD27F4">
      <w:pPr>
        <w:pStyle w:val="ae"/>
        <w:tabs>
          <w:tab w:val="clear" w:pos="709"/>
        </w:tabs>
        <w:spacing w:line="360" w:lineRule="auto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D27F4">
        <w:rPr>
          <w:sz w:val="28"/>
          <w:szCs w:val="28"/>
        </w:rPr>
        <w:t xml:space="preserve"> виртуальной </w:t>
      </w:r>
      <w:r>
        <w:rPr>
          <w:sz w:val="28"/>
          <w:szCs w:val="28"/>
        </w:rPr>
        <w:t xml:space="preserve">экскурсии должен иметь свою четко определённую тему, которая является стержнем, объединяющим все объекты. У экскурсии должен быть маршрут, который способствует раскрытию темы. </w:t>
      </w:r>
    </w:p>
    <w:p w:rsidR="0024712D" w:rsidRDefault="0024712D" w:rsidP="0024712D">
      <w:pPr>
        <w:pStyle w:val="ae"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подготовки:</w:t>
      </w:r>
    </w:p>
    <w:p w:rsidR="0024712D" w:rsidRDefault="0024712D" w:rsidP="0024712D">
      <w:pPr>
        <w:pStyle w:val="ae"/>
        <w:numPr>
          <w:ilvl w:val="2"/>
          <w:numId w:val="5"/>
        </w:num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определение целей и задач экскурсии;</w:t>
      </w:r>
    </w:p>
    <w:p w:rsidR="0024712D" w:rsidRDefault="0024712D" w:rsidP="0024712D">
      <w:pPr>
        <w:pStyle w:val="ae"/>
        <w:numPr>
          <w:ilvl w:val="2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выбор темы;</w:t>
      </w:r>
    </w:p>
    <w:p w:rsidR="0024712D" w:rsidRDefault="00FD27F4" w:rsidP="0024712D">
      <w:pPr>
        <w:pStyle w:val="ae"/>
        <w:numPr>
          <w:ilvl w:val="2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отбор литературных </w:t>
      </w:r>
      <w:r w:rsidR="0024712D">
        <w:rPr>
          <w:sz w:val="28"/>
          <w:szCs w:val="28"/>
        </w:rPr>
        <w:t xml:space="preserve"> ресурсов;</w:t>
      </w:r>
    </w:p>
    <w:p w:rsidR="0024712D" w:rsidRDefault="0024712D" w:rsidP="0024712D">
      <w:pPr>
        <w:pStyle w:val="ae"/>
        <w:numPr>
          <w:ilvl w:val="2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отбор и изучение экскурсионных объектов;</w:t>
      </w:r>
    </w:p>
    <w:p w:rsidR="0024712D" w:rsidRDefault="0024712D" w:rsidP="0024712D">
      <w:pPr>
        <w:pStyle w:val="ae"/>
        <w:numPr>
          <w:ilvl w:val="2"/>
          <w:numId w:val="5"/>
        </w:numPr>
        <w:spacing w:line="360" w:lineRule="auto"/>
        <w:rPr>
          <w:sz w:val="28"/>
          <w:szCs w:val="28"/>
        </w:rPr>
      </w:pPr>
      <w:r w:rsidRPr="0024712D">
        <w:rPr>
          <w:sz w:val="28"/>
          <w:szCs w:val="28"/>
        </w:rPr>
        <w:t xml:space="preserve">сканирование фотографий (или поиск на доступных фото </w:t>
      </w:r>
      <w:proofErr w:type="gramStart"/>
      <w:r w:rsidRPr="0024712D">
        <w:rPr>
          <w:sz w:val="28"/>
          <w:szCs w:val="28"/>
        </w:rPr>
        <w:t>-х</w:t>
      </w:r>
      <w:proofErr w:type="gramEnd"/>
      <w:r w:rsidRPr="0024712D">
        <w:rPr>
          <w:sz w:val="28"/>
          <w:szCs w:val="28"/>
        </w:rPr>
        <w:t>остингах) и других иллюстраций, необходимых для представления проекта.</w:t>
      </w:r>
    </w:p>
    <w:p w:rsidR="0024712D" w:rsidRDefault="0024712D" w:rsidP="0024712D">
      <w:pPr>
        <w:pStyle w:val="ae"/>
        <w:numPr>
          <w:ilvl w:val="2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маршрута экскурсии на основе видеоряда;</w:t>
      </w:r>
    </w:p>
    <w:p w:rsidR="0024712D" w:rsidRDefault="0024712D" w:rsidP="0024712D">
      <w:pPr>
        <w:pStyle w:val="ae"/>
        <w:numPr>
          <w:ilvl w:val="2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текста экскурсии</w:t>
      </w:r>
      <w:r w:rsidR="00FD27F4">
        <w:rPr>
          <w:sz w:val="28"/>
          <w:szCs w:val="28"/>
        </w:rPr>
        <w:t>;</w:t>
      </w:r>
    </w:p>
    <w:p w:rsidR="00FD27F4" w:rsidRPr="0024712D" w:rsidRDefault="00FD27F4" w:rsidP="0024712D">
      <w:pPr>
        <w:pStyle w:val="ae"/>
        <w:numPr>
          <w:ilvl w:val="2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Презентация экскурсии</w:t>
      </w:r>
    </w:p>
    <w:p w:rsidR="0024712D" w:rsidRPr="0024712D" w:rsidRDefault="0024712D" w:rsidP="0024712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45FA" w:rsidRDefault="00F345FA">
      <w:pPr>
        <w:spacing w:line="360" w:lineRule="auto"/>
        <w:ind w:firstLine="709"/>
        <w:jc w:val="both"/>
        <w:rPr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both"/>
        <w:rPr>
          <w:sz w:val="28"/>
          <w:szCs w:val="28"/>
        </w:rPr>
      </w:pPr>
    </w:p>
    <w:p w:rsidR="00776037" w:rsidRDefault="0068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D278B">
        <w:rPr>
          <w:sz w:val="28"/>
          <w:szCs w:val="28"/>
        </w:rPr>
        <w:t xml:space="preserve">4.3. </w:t>
      </w:r>
      <w:r w:rsidR="00776037" w:rsidRPr="00776037">
        <w:rPr>
          <w:b/>
          <w:sz w:val="28"/>
          <w:szCs w:val="28"/>
        </w:rPr>
        <w:t>Порядок проведения конкурса</w:t>
      </w:r>
    </w:p>
    <w:p w:rsidR="0068227E" w:rsidRDefault="0068227E">
      <w:pPr>
        <w:spacing w:line="360" w:lineRule="auto"/>
        <w:ind w:firstLine="709"/>
        <w:jc w:val="both"/>
        <w:rPr>
          <w:sz w:val="28"/>
          <w:szCs w:val="28"/>
        </w:rPr>
      </w:pPr>
    </w:p>
    <w:p w:rsidR="00B74B92" w:rsidRDefault="007760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4.3.1.</w:t>
      </w:r>
      <w:r w:rsidR="00AD278B">
        <w:rPr>
          <w:sz w:val="28"/>
          <w:szCs w:val="28"/>
        </w:rPr>
        <w:t>Территориальные управления образования на зональном этапе отбирают 10-12 лучших работ и направляют в Оргкомитет по адресу: г. Самара, ул. Куйбышева, д. 151 (информационно-методическая библиотека) протокол - заявку (Приложение 1) вместе с работами и листами согласия в печатном и электронном виде (на фирменном бланке образовательног</w:t>
      </w:r>
      <w:r w:rsidR="00623F34">
        <w:rPr>
          <w:sz w:val="28"/>
          <w:szCs w:val="28"/>
        </w:rPr>
        <w:t>о учреждения) до 23 октября 2018</w:t>
      </w:r>
      <w:r w:rsidR="00AD278B">
        <w:rPr>
          <w:sz w:val="28"/>
          <w:szCs w:val="28"/>
        </w:rPr>
        <w:t xml:space="preserve"> года до 18.00.</w:t>
      </w:r>
      <w:proofErr w:type="gramEnd"/>
      <w:r>
        <w:rPr>
          <w:sz w:val="28"/>
          <w:szCs w:val="28"/>
        </w:rPr>
        <w:t xml:space="preserve"> (</w:t>
      </w:r>
      <w:r w:rsidR="00FD27F4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№1</w:t>
      </w:r>
      <w:r w:rsidR="00FD27F4">
        <w:rPr>
          <w:sz w:val="28"/>
          <w:szCs w:val="28"/>
        </w:rPr>
        <w:t>,2</w:t>
      </w:r>
      <w:r>
        <w:rPr>
          <w:sz w:val="28"/>
          <w:szCs w:val="28"/>
        </w:rPr>
        <w:t>)</w:t>
      </w:r>
    </w:p>
    <w:p w:rsidR="00F345FA" w:rsidRDefault="00F345FA">
      <w:pPr>
        <w:spacing w:line="360" w:lineRule="auto"/>
        <w:ind w:firstLine="709"/>
        <w:jc w:val="both"/>
        <w:rPr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5A80" w:rsidRDefault="00BD5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V. Требования к конкурсным работам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5.1.  Работы одного автора в прозе и поэзии представляются в печатном виде (2-4 страницы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интервал 1,5). 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5.2.  </w:t>
      </w:r>
      <w:r>
        <w:rPr>
          <w:b/>
          <w:sz w:val="28"/>
          <w:szCs w:val="28"/>
        </w:rPr>
        <w:t>Ра</w:t>
      </w:r>
      <w:r w:rsidR="00776037">
        <w:rPr>
          <w:b/>
          <w:sz w:val="28"/>
          <w:szCs w:val="28"/>
        </w:rPr>
        <w:t>боты должны быть написаны в 2018</w:t>
      </w:r>
      <w:r>
        <w:rPr>
          <w:b/>
          <w:sz w:val="28"/>
          <w:szCs w:val="28"/>
        </w:rPr>
        <w:t xml:space="preserve"> году, ранее  участвующие в конкурсах работы не принимаются. 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5.3.  </w:t>
      </w:r>
      <w:r>
        <w:rPr>
          <w:b/>
          <w:sz w:val="28"/>
          <w:szCs w:val="28"/>
        </w:rPr>
        <w:t>Критерии оценки работ: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-Жанровое соответствие заданной теме </w:t>
      </w:r>
    </w:p>
    <w:p w:rsidR="00B74B92" w:rsidRDefault="00AD278B">
      <w:pPr>
        <w:spacing w:line="360" w:lineRule="auto"/>
        <w:ind w:left="709"/>
        <w:jc w:val="both"/>
      </w:pPr>
      <w:r>
        <w:rPr>
          <w:sz w:val="28"/>
          <w:szCs w:val="28"/>
        </w:rPr>
        <w:t>- полнота раскрытия темы;</w:t>
      </w:r>
    </w:p>
    <w:p w:rsidR="00B74B92" w:rsidRDefault="00AD278B">
      <w:pPr>
        <w:spacing w:line="360" w:lineRule="auto"/>
        <w:ind w:left="709"/>
        <w:jc w:val="both"/>
      </w:pPr>
      <w:r>
        <w:rPr>
          <w:sz w:val="28"/>
          <w:szCs w:val="28"/>
        </w:rPr>
        <w:t>- целостность композиции, смысловая структура текста;</w:t>
      </w:r>
    </w:p>
    <w:p w:rsidR="00B74B92" w:rsidRDefault="00AD278B">
      <w:pPr>
        <w:spacing w:line="360" w:lineRule="auto"/>
        <w:ind w:left="709"/>
        <w:jc w:val="both"/>
      </w:pPr>
      <w:r>
        <w:rPr>
          <w:sz w:val="28"/>
          <w:szCs w:val="28"/>
        </w:rPr>
        <w:t>- оригинальность, яркость в подаче материала;</w:t>
      </w:r>
    </w:p>
    <w:p w:rsidR="00B74B92" w:rsidRDefault="00AD278B">
      <w:pPr>
        <w:spacing w:line="360" w:lineRule="auto"/>
        <w:ind w:left="709"/>
        <w:jc w:val="both"/>
      </w:pPr>
      <w:r>
        <w:rPr>
          <w:sz w:val="28"/>
          <w:szCs w:val="28"/>
        </w:rPr>
        <w:t>- художественное своеобразие (рассказ, поэзия);</w:t>
      </w:r>
    </w:p>
    <w:p w:rsidR="00B74B92" w:rsidRDefault="00AD278B">
      <w:pPr>
        <w:spacing w:line="360" w:lineRule="auto"/>
        <w:ind w:left="709"/>
        <w:jc w:val="both"/>
      </w:pPr>
      <w:r>
        <w:rPr>
          <w:sz w:val="28"/>
          <w:szCs w:val="28"/>
        </w:rPr>
        <w:t>- грамотность оформления работы.</w:t>
      </w:r>
    </w:p>
    <w:p w:rsidR="00B74B92" w:rsidRDefault="00B74B92">
      <w:pPr>
        <w:spacing w:line="360" w:lineRule="auto"/>
        <w:ind w:firstLine="709"/>
        <w:rPr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8227E" w:rsidRDefault="006822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VI.   Оргкомитет Конкурса</w:t>
      </w:r>
    </w:p>
    <w:p w:rsidR="00776037" w:rsidRDefault="00776037">
      <w:pPr>
        <w:spacing w:line="360" w:lineRule="auto"/>
        <w:ind w:firstLine="709"/>
        <w:jc w:val="both"/>
        <w:rPr>
          <w:sz w:val="28"/>
          <w:szCs w:val="28"/>
        </w:rPr>
      </w:pPr>
    </w:p>
    <w:p w:rsidR="00776037" w:rsidRDefault="00776037">
      <w:pPr>
        <w:spacing w:line="360" w:lineRule="auto"/>
        <w:ind w:firstLine="709"/>
        <w:jc w:val="both"/>
        <w:rPr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6.1.   Состав оргкомитета формирует организатор по согласованию с Учредителем.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6.2.   Оргкомитет формирует состав жюри Конкурса.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Протоколы-заявки от территорий вместе с лучшими работам</w:t>
      </w:r>
      <w:r w:rsidR="00776037">
        <w:rPr>
          <w:sz w:val="28"/>
          <w:szCs w:val="28"/>
        </w:rPr>
        <w:t>и принимаются до 23 октября 2018</w:t>
      </w:r>
      <w:r>
        <w:rPr>
          <w:sz w:val="28"/>
          <w:szCs w:val="28"/>
        </w:rPr>
        <w:t xml:space="preserve"> года до 18.00 в соответствии с прилагаемой формой на бумажном носителе (фирменном бланке образовательного учреждения) и в электронном виде в оргкомитет по адресу: ул. Куйбышева, д.151, информационно-методическая библиотека.</w:t>
      </w:r>
    </w:p>
    <w:p w:rsidR="00B74B92" w:rsidRDefault="00AD278B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Контактный телефон Оргкомитета: 8 (846) 332-07-51</w:t>
      </w:r>
      <w:r>
        <w:rPr>
          <w:sz w:val="28"/>
          <w:szCs w:val="28"/>
        </w:rPr>
        <w:t>, Петрук Валентина Дмитриевна, заведующий информационно-методической библиотекой, руководитель областной социально-педагогической программы «Литература и современность</w:t>
      </w:r>
      <w:proofErr w:type="gramStart"/>
      <w:r>
        <w:rPr>
          <w:sz w:val="28"/>
          <w:szCs w:val="28"/>
        </w:rPr>
        <w:t xml:space="preserve">»;, </w:t>
      </w:r>
      <w:proofErr w:type="gramEnd"/>
      <w:r>
        <w:rPr>
          <w:sz w:val="28"/>
          <w:szCs w:val="28"/>
        </w:rPr>
        <w:t xml:space="preserve">педагог-организатор СДДЮТ;  </w:t>
      </w:r>
      <w:r w:rsidR="00776037">
        <w:rPr>
          <w:sz w:val="28"/>
          <w:szCs w:val="28"/>
        </w:rPr>
        <w:t>Полетаева Евгения Леонидовна</w:t>
      </w:r>
      <w:r>
        <w:rPr>
          <w:sz w:val="28"/>
          <w:szCs w:val="28"/>
        </w:rPr>
        <w:t>, педагог-организатор СДДЮТ.</w:t>
      </w:r>
    </w:p>
    <w:p w:rsidR="00B74B92" w:rsidRDefault="00AD278B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Электронный адрес библиотеки</w:t>
      </w:r>
      <w:r>
        <w:rPr>
          <w:b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 </w:t>
      </w:r>
      <w:hyperlink r:id="rId8" w:history="1">
        <w:r>
          <w:rPr>
            <w:rStyle w:val="a3"/>
            <w:b/>
            <w:color w:val="auto"/>
            <w:sz w:val="28"/>
            <w:szCs w:val="28"/>
            <w:u w:val="none"/>
          </w:rPr>
          <w:t>bibl@pioner-samara.ru</w:t>
        </w:r>
      </w:hyperlink>
    </w:p>
    <w:p w:rsidR="003F20F5" w:rsidRPr="00F345FA" w:rsidRDefault="003F20F5" w:rsidP="00F345FA">
      <w:pPr>
        <w:spacing w:line="360" w:lineRule="auto"/>
        <w:ind w:left="1069"/>
        <w:jc w:val="both"/>
        <w:rPr>
          <w:sz w:val="28"/>
          <w:szCs w:val="28"/>
        </w:rPr>
      </w:pPr>
    </w:p>
    <w:p w:rsidR="00B74B92" w:rsidRDefault="00B74B9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45FA" w:rsidRDefault="00F34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8227E" w:rsidRDefault="006822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VII</w:t>
      </w:r>
      <w:proofErr w:type="gramStart"/>
      <w:r>
        <w:rPr>
          <w:b/>
          <w:sz w:val="28"/>
          <w:szCs w:val="28"/>
        </w:rPr>
        <w:t>.  Награждение</w:t>
      </w:r>
      <w:proofErr w:type="gramEnd"/>
      <w:r>
        <w:rPr>
          <w:b/>
          <w:sz w:val="28"/>
          <w:szCs w:val="28"/>
        </w:rPr>
        <w:t xml:space="preserve"> участников Конкурса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7.1.  Работы областного этапа оценивает профессиональное жюри из представителей министерства образования и науки Самарской области, Самарской областной писательской организации, Самарского Дворца детского и юношеского творчества и ведущих преподавателей русского языка и литературы школ и вузов Самарской области, представителей Совета ветеранов Великой Отечественной войны.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7.2.    Победители номинаций по </w:t>
      </w:r>
      <w:r w:rsidR="00776037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возрастным категориям  Конкурса награждаются дипломами министерства образования и науки Самарской области  на основании приказа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СДДЮТ.  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7.3. Призеры  Конкурса  (2 и 3 места) отмечаются дипломами организатора Конкурса. </w:t>
      </w:r>
    </w:p>
    <w:p w:rsidR="00B74B92" w:rsidRDefault="00AD278B">
      <w:pPr>
        <w:spacing w:line="360" w:lineRule="auto"/>
        <w:ind w:firstLine="709"/>
        <w:jc w:val="both"/>
      </w:pPr>
      <w:r>
        <w:rPr>
          <w:sz w:val="28"/>
          <w:szCs w:val="28"/>
        </w:rPr>
        <w:t>7.4.   Жюри имеет право дополнительно наградить отдельных участников специальными дипломами оргкомитета.</w:t>
      </w:r>
    </w:p>
    <w:p w:rsidR="00776037" w:rsidRDefault="00776037">
      <w:pPr>
        <w:spacing w:line="360" w:lineRule="auto"/>
        <w:ind w:firstLine="709"/>
        <w:jc w:val="both"/>
        <w:rPr>
          <w:sz w:val="28"/>
          <w:szCs w:val="28"/>
        </w:rPr>
      </w:pPr>
    </w:p>
    <w:p w:rsidR="00B74B92" w:rsidRDefault="00776037">
      <w:pPr>
        <w:spacing w:line="360" w:lineRule="auto"/>
        <w:ind w:firstLine="709"/>
        <w:jc w:val="both"/>
      </w:pPr>
      <w:r>
        <w:rPr>
          <w:sz w:val="28"/>
          <w:szCs w:val="28"/>
        </w:rPr>
        <w:t>7.5</w:t>
      </w:r>
      <w:r w:rsidR="00AD278B">
        <w:rPr>
          <w:sz w:val="28"/>
          <w:szCs w:val="28"/>
        </w:rPr>
        <w:t>. Награждение победит</w:t>
      </w:r>
      <w:r>
        <w:rPr>
          <w:sz w:val="28"/>
          <w:szCs w:val="28"/>
        </w:rPr>
        <w:t>елей состоится 7 ноября 2018</w:t>
      </w:r>
      <w:r w:rsidR="00AD278B">
        <w:rPr>
          <w:sz w:val="28"/>
          <w:szCs w:val="28"/>
        </w:rPr>
        <w:t xml:space="preserve"> г. в 10-00 в ГБОУ ДО </w:t>
      </w:r>
      <w:proofErr w:type="gramStart"/>
      <w:r w:rsidR="00AD278B">
        <w:rPr>
          <w:sz w:val="28"/>
          <w:szCs w:val="28"/>
        </w:rPr>
        <w:t>СО</w:t>
      </w:r>
      <w:proofErr w:type="gramEnd"/>
      <w:r w:rsidR="00AD278B">
        <w:rPr>
          <w:sz w:val="28"/>
          <w:szCs w:val="28"/>
        </w:rPr>
        <w:t xml:space="preserve"> «Самарский Дворец детского и юношеского творчества».</w:t>
      </w:r>
    </w:p>
    <w:p w:rsidR="00B74B92" w:rsidRDefault="00776037">
      <w:pPr>
        <w:spacing w:line="360" w:lineRule="auto"/>
        <w:ind w:firstLine="709"/>
        <w:jc w:val="both"/>
      </w:pPr>
      <w:r>
        <w:rPr>
          <w:sz w:val="28"/>
          <w:szCs w:val="28"/>
        </w:rPr>
        <w:t>7.6</w:t>
      </w:r>
      <w:r w:rsidR="00AD278B">
        <w:rPr>
          <w:sz w:val="28"/>
          <w:szCs w:val="28"/>
        </w:rPr>
        <w:t>. Победители конкурса получат возможность посетить Парад Памяти на</w:t>
      </w:r>
      <w:r>
        <w:rPr>
          <w:sz w:val="28"/>
          <w:szCs w:val="28"/>
        </w:rPr>
        <w:t xml:space="preserve"> площади Куйбышева 7 ноября 2018</w:t>
      </w:r>
      <w:r w:rsidR="00AD278B">
        <w:rPr>
          <w:sz w:val="28"/>
          <w:szCs w:val="28"/>
        </w:rPr>
        <w:t xml:space="preserve"> года.</w:t>
      </w:r>
    </w:p>
    <w:p w:rsidR="00B74B92" w:rsidRDefault="00AD278B">
      <w:pPr>
        <w:pageBreakBefore/>
        <w:spacing w:line="360" w:lineRule="auto"/>
        <w:ind w:firstLine="709"/>
        <w:jc w:val="right"/>
      </w:pPr>
      <w:r>
        <w:rPr>
          <w:sz w:val="28"/>
          <w:szCs w:val="28"/>
        </w:rPr>
        <w:lastRenderedPageBreak/>
        <w:t>ПРИЛОЖЕНИЕ № 1</w:t>
      </w:r>
    </w:p>
    <w:p w:rsidR="00B74B92" w:rsidRDefault="00AD278B">
      <w:pPr>
        <w:spacing w:line="240" w:lineRule="auto"/>
        <w:ind w:firstLine="709"/>
        <w:jc w:val="right"/>
      </w:pPr>
      <w:r>
        <w:rPr>
          <w:sz w:val="28"/>
          <w:szCs w:val="28"/>
        </w:rPr>
        <w:t>к  Положению об областном конкурсе литературно-творческих работ «Куйбышев – запасная столица»</w:t>
      </w:r>
    </w:p>
    <w:p w:rsidR="00B74B92" w:rsidRDefault="00B74B92">
      <w:pPr>
        <w:spacing w:line="360" w:lineRule="auto"/>
        <w:ind w:firstLine="709"/>
        <w:jc w:val="right"/>
        <w:rPr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sz w:val="28"/>
          <w:szCs w:val="28"/>
        </w:rPr>
        <w:t>ПРОТОКО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ЗАЯВКА</w:t>
      </w:r>
    </w:p>
    <w:p w:rsidR="00B74B92" w:rsidRDefault="00AD278B">
      <w:pPr>
        <w:spacing w:line="360" w:lineRule="auto"/>
        <w:ind w:left="709"/>
        <w:jc w:val="center"/>
      </w:pPr>
      <w:r>
        <w:rPr>
          <w:sz w:val="28"/>
          <w:szCs w:val="28"/>
        </w:rPr>
        <w:t>на участие в областном конкурсе литературно-творческих работ</w:t>
      </w:r>
    </w:p>
    <w:p w:rsidR="00B74B92" w:rsidRDefault="00AD278B">
      <w:pPr>
        <w:spacing w:line="360" w:lineRule="auto"/>
        <w:ind w:left="709"/>
        <w:jc w:val="center"/>
      </w:pPr>
      <w:r>
        <w:rPr>
          <w:sz w:val="28"/>
          <w:szCs w:val="28"/>
        </w:rPr>
        <w:t>«Куйбышев - Запасная столица»</w:t>
      </w:r>
    </w:p>
    <w:p w:rsidR="00B74B92" w:rsidRDefault="00B74B92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-508" w:type="dxa"/>
        <w:tblLayout w:type="fixed"/>
        <w:tblLook w:val="0000" w:firstRow="0" w:lastRow="0" w:firstColumn="0" w:lastColumn="0" w:noHBand="0" w:noVBand="0"/>
      </w:tblPr>
      <w:tblGrid>
        <w:gridCol w:w="567"/>
        <w:gridCol w:w="1594"/>
        <w:gridCol w:w="1276"/>
        <w:gridCol w:w="1099"/>
        <w:gridCol w:w="1311"/>
        <w:gridCol w:w="1701"/>
        <w:gridCol w:w="1808"/>
        <w:gridCol w:w="1664"/>
      </w:tblGrid>
      <w:tr w:rsidR="00B74B92">
        <w:trPr>
          <w:cantSplit/>
          <w:trHeight w:val="20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ind w:firstLine="709"/>
              <w:jc w:val="center"/>
            </w:pPr>
            <w:r>
              <w:rPr>
                <w:szCs w:val="24"/>
              </w:rPr>
              <w:t>№№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jc w:val="center"/>
            </w:pPr>
            <w:r>
              <w:rPr>
                <w:szCs w:val="24"/>
              </w:rPr>
              <w:t>Учреждение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jc w:val="center"/>
            </w:pPr>
            <w:r>
              <w:rPr>
                <w:szCs w:val="24"/>
              </w:rPr>
              <w:t>ФИО автора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jc w:val="center"/>
            </w:pPr>
            <w:r>
              <w:rPr>
                <w:szCs w:val="24"/>
              </w:rPr>
              <w:t>Возраст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jc w:val="center"/>
            </w:pPr>
            <w:proofErr w:type="spellStart"/>
            <w:proofErr w:type="gramStart"/>
            <w:r>
              <w:rPr>
                <w:szCs w:val="24"/>
              </w:rPr>
              <w:t>Наимено-вание</w:t>
            </w:r>
            <w:proofErr w:type="spellEnd"/>
            <w:proofErr w:type="gramEnd"/>
            <w:r>
              <w:rPr>
                <w:szCs w:val="24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jc w:val="center"/>
            </w:pPr>
            <w:r>
              <w:rPr>
                <w:szCs w:val="24"/>
              </w:rPr>
              <w:t>ФИО руководителя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jc w:val="center"/>
            </w:pPr>
            <w:r>
              <w:rPr>
                <w:szCs w:val="24"/>
              </w:rPr>
              <w:t>Балл зонального этапа</w:t>
            </w:r>
          </w:p>
          <w:p w:rsidR="00B74B92" w:rsidRDefault="00AD278B">
            <w:pPr>
              <w:spacing w:line="360" w:lineRule="auto"/>
              <w:jc w:val="center"/>
            </w:pPr>
            <w:r>
              <w:rPr>
                <w:szCs w:val="24"/>
              </w:rPr>
              <w:t>(до 10)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jc w:val="center"/>
            </w:pPr>
            <w:r>
              <w:rPr>
                <w:szCs w:val="24"/>
              </w:rPr>
              <w:t>Контактный телефон</w:t>
            </w:r>
          </w:p>
        </w:tc>
      </w:tr>
      <w:tr w:rsidR="00B74B92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ind w:firstLine="70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74B92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ind w:firstLine="70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74B92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ind w:firstLine="70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74B92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AD278B">
            <w:pPr>
              <w:spacing w:line="360" w:lineRule="auto"/>
              <w:ind w:firstLine="70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B92" w:rsidRDefault="00B74B9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B74B92" w:rsidRDefault="00B74B92">
      <w:pPr>
        <w:spacing w:line="360" w:lineRule="auto"/>
        <w:ind w:firstLine="709"/>
        <w:rPr>
          <w:sz w:val="28"/>
          <w:szCs w:val="28"/>
        </w:rPr>
      </w:pPr>
    </w:p>
    <w:p w:rsidR="00B74B92" w:rsidRDefault="00B74B92">
      <w:pPr>
        <w:spacing w:line="360" w:lineRule="auto"/>
        <w:ind w:firstLine="709"/>
        <w:rPr>
          <w:sz w:val="28"/>
          <w:szCs w:val="28"/>
        </w:rPr>
      </w:pPr>
    </w:p>
    <w:p w:rsidR="00B74B92" w:rsidRDefault="00AD278B">
      <w:pPr>
        <w:spacing w:line="360" w:lineRule="auto"/>
        <w:ind w:firstLine="709"/>
      </w:pPr>
      <w:r>
        <w:rPr>
          <w:sz w:val="28"/>
          <w:szCs w:val="28"/>
        </w:rPr>
        <w:t>Подпись</w:t>
      </w:r>
    </w:p>
    <w:p w:rsidR="00B74B92" w:rsidRDefault="00AD278B">
      <w:pPr>
        <w:spacing w:line="360" w:lineRule="auto"/>
        <w:ind w:firstLine="709"/>
      </w:pPr>
      <w:r>
        <w:rPr>
          <w:sz w:val="28"/>
          <w:szCs w:val="28"/>
        </w:rPr>
        <w:t>Дата</w:t>
      </w:r>
    </w:p>
    <w:p w:rsidR="00B74B92" w:rsidRDefault="00AD278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>
      <w:pPr>
        <w:spacing w:line="360" w:lineRule="auto"/>
        <w:ind w:firstLine="709"/>
        <w:rPr>
          <w:sz w:val="28"/>
          <w:szCs w:val="28"/>
        </w:rPr>
      </w:pPr>
    </w:p>
    <w:p w:rsidR="00B25854" w:rsidRDefault="00B25854" w:rsidP="00B25854">
      <w:pPr>
        <w:pageBreakBefore/>
        <w:spacing w:line="360" w:lineRule="auto"/>
        <w:ind w:firstLine="709"/>
        <w:jc w:val="right"/>
      </w:pPr>
      <w:r>
        <w:rPr>
          <w:sz w:val="28"/>
          <w:szCs w:val="28"/>
        </w:rPr>
        <w:lastRenderedPageBreak/>
        <w:t>ПРИЛОЖЕНИЕ № 2</w:t>
      </w:r>
    </w:p>
    <w:p w:rsidR="00B25854" w:rsidRDefault="00B25854" w:rsidP="00B25854">
      <w:pPr>
        <w:spacing w:line="240" w:lineRule="auto"/>
        <w:ind w:firstLine="709"/>
        <w:jc w:val="right"/>
      </w:pPr>
      <w:r>
        <w:rPr>
          <w:sz w:val="28"/>
          <w:szCs w:val="28"/>
        </w:rPr>
        <w:t>к  Положению об областном конкурсе литературно-творческих работ «Куйбышев – запасная столица»</w:t>
      </w:r>
    </w:p>
    <w:p w:rsidR="00CC697D" w:rsidRDefault="00CC697D" w:rsidP="00B25854">
      <w:pPr>
        <w:spacing w:line="360" w:lineRule="auto"/>
        <w:ind w:firstLine="709"/>
        <w:jc w:val="center"/>
        <w:rPr>
          <w:sz w:val="28"/>
          <w:szCs w:val="28"/>
        </w:rPr>
      </w:pPr>
    </w:p>
    <w:p w:rsidR="00B25854" w:rsidRDefault="00B25854" w:rsidP="00B25854">
      <w:pPr>
        <w:spacing w:line="360" w:lineRule="auto"/>
        <w:ind w:firstLine="709"/>
        <w:jc w:val="center"/>
      </w:pPr>
      <w:r>
        <w:rPr>
          <w:sz w:val="28"/>
          <w:szCs w:val="28"/>
        </w:rPr>
        <w:t>ПРОТОКО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ЗАЯВКА</w:t>
      </w:r>
    </w:p>
    <w:p w:rsidR="00B25854" w:rsidRDefault="00B25854" w:rsidP="00B25854">
      <w:pPr>
        <w:spacing w:line="360" w:lineRule="auto"/>
        <w:ind w:left="709"/>
        <w:jc w:val="center"/>
      </w:pPr>
      <w:r>
        <w:rPr>
          <w:sz w:val="28"/>
          <w:szCs w:val="28"/>
        </w:rPr>
        <w:t>на участие в областном конкурсе литературно-творческих работ</w:t>
      </w:r>
    </w:p>
    <w:p w:rsidR="00B25854" w:rsidRDefault="00B25854" w:rsidP="00B25854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«Куйбышев - Запасная столица»</w:t>
      </w:r>
    </w:p>
    <w:p w:rsidR="00B25854" w:rsidRDefault="00B25854" w:rsidP="00B25854">
      <w:pPr>
        <w:spacing w:line="360" w:lineRule="auto"/>
        <w:ind w:left="709"/>
        <w:jc w:val="center"/>
        <w:rPr>
          <w:sz w:val="28"/>
          <w:szCs w:val="28"/>
        </w:rPr>
      </w:pPr>
    </w:p>
    <w:tbl>
      <w:tblPr>
        <w:tblW w:w="0" w:type="auto"/>
        <w:tblInd w:w="-508" w:type="dxa"/>
        <w:tblLayout w:type="fixed"/>
        <w:tblLook w:val="0000" w:firstRow="0" w:lastRow="0" w:firstColumn="0" w:lastColumn="0" w:noHBand="0" w:noVBand="0"/>
      </w:tblPr>
      <w:tblGrid>
        <w:gridCol w:w="567"/>
        <w:gridCol w:w="1594"/>
        <w:gridCol w:w="1276"/>
        <w:gridCol w:w="1099"/>
        <w:gridCol w:w="1311"/>
        <w:gridCol w:w="1701"/>
        <w:gridCol w:w="1808"/>
        <w:gridCol w:w="1664"/>
      </w:tblGrid>
      <w:tr w:rsidR="00B25854" w:rsidTr="00C05F32">
        <w:trPr>
          <w:cantSplit/>
          <w:trHeight w:val="20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ind w:firstLine="709"/>
              <w:jc w:val="center"/>
            </w:pPr>
            <w:r>
              <w:rPr>
                <w:szCs w:val="24"/>
              </w:rPr>
              <w:t>№№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jc w:val="center"/>
            </w:pPr>
            <w:r>
              <w:rPr>
                <w:szCs w:val="24"/>
              </w:rPr>
              <w:t>Учреждение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jc w:val="center"/>
            </w:pPr>
            <w:r>
              <w:rPr>
                <w:szCs w:val="24"/>
              </w:rPr>
              <w:t>ФИО автора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jc w:val="center"/>
            </w:pPr>
            <w:r>
              <w:rPr>
                <w:szCs w:val="24"/>
              </w:rPr>
              <w:t>Возраст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jc w:val="center"/>
            </w:pPr>
            <w:proofErr w:type="spellStart"/>
            <w:proofErr w:type="gramStart"/>
            <w:r>
              <w:rPr>
                <w:szCs w:val="24"/>
              </w:rPr>
              <w:t>Наимено-вание</w:t>
            </w:r>
            <w:proofErr w:type="spellEnd"/>
            <w:proofErr w:type="gramEnd"/>
            <w:r>
              <w:rPr>
                <w:szCs w:val="24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jc w:val="center"/>
            </w:pPr>
            <w:r>
              <w:rPr>
                <w:szCs w:val="24"/>
              </w:rPr>
              <w:t>ФИО руководителя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jc w:val="center"/>
            </w:pPr>
            <w:r>
              <w:rPr>
                <w:szCs w:val="24"/>
              </w:rPr>
              <w:t>Балл зонального этапа</w:t>
            </w:r>
          </w:p>
          <w:p w:rsidR="00B25854" w:rsidRDefault="00B25854" w:rsidP="00C05F32">
            <w:pPr>
              <w:spacing w:line="360" w:lineRule="auto"/>
              <w:jc w:val="center"/>
            </w:pPr>
            <w:r>
              <w:rPr>
                <w:szCs w:val="24"/>
              </w:rPr>
              <w:t>(до 10)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jc w:val="center"/>
            </w:pPr>
            <w:r>
              <w:rPr>
                <w:szCs w:val="24"/>
              </w:rPr>
              <w:t>Контактный телефон</w:t>
            </w:r>
          </w:p>
        </w:tc>
      </w:tr>
      <w:tr w:rsidR="00B25854" w:rsidTr="00C05F32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ind w:firstLine="70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25854" w:rsidTr="00C05F32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ind w:firstLine="70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25854" w:rsidTr="00C05F32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ind w:firstLine="70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25854" w:rsidTr="00C05F32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pacing w:line="360" w:lineRule="auto"/>
              <w:ind w:firstLine="70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854" w:rsidRDefault="00B25854" w:rsidP="00C05F32">
            <w:pPr>
              <w:snapToGri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B25854" w:rsidRDefault="00B25854" w:rsidP="00B25854">
      <w:pPr>
        <w:spacing w:line="360" w:lineRule="auto"/>
        <w:ind w:left="709"/>
        <w:jc w:val="center"/>
      </w:pPr>
    </w:p>
    <w:p w:rsidR="00CC697D" w:rsidRDefault="00CC697D" w:rsidP="00CC697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CC697D" w:rsidRDefault="00CC697D" w:rsidP="00CC697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CC697D" w:rsidRDefault="00CC697D" w:rsidP="00CC697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CC697D" w:rsidRDefault="00CC697D" w:rsidP="00CC697D">
      <w:pPr>
        <w:spacing w:line="360" w:lineRule="auto"/>
        <w:ind w:left="709"/>
        <w:rPr>
          <w:sz w:val="28"/>
          <w:szCs w:val="28"/>
        </w:rPr>
      </w:pPr>
    </w:p>
    <w:p w:rsidR="00CC697D" w:rsidRDefault="00CC697D" w:rsidP="00CC697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____________</w:t>
      </w:r>
    </w:p>
    <w:p w:rsidR="00CC697D" w:rsidRPr="00B25854" w:rsidRDefault="00CC697D" w:rsidP="00CC697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:rsidR="00CC697D" w:rsidRDefault="00CC697D" w:rsidP="00CC697D"/>
    <w:p w:rsidR="00CC697D" w:rsidRPr="00E5070D" w:rsidRDefault="00CC697D" w:rsidP="00CC697D">
      <w:r>
        <w:t>Р</w:t>
      </w:r>
      <w:r w:rsidRPr="00E5070D">
        <w:t>.</w:t>
      </w:r>
      <w:r>
        <w:rPr>
          <w:lang w:val="en-US"/>
        </w:rPr>
        <w:t>S</w:t>
      </w:r>
      <w:r w:rsidRPr="00E5070D">
        <w:t>.</w:t>
      </w:r>
      <w:r>
        <w:t xml:space="preserve"> Согласие на обработку персональных данных детей до 14 лет дают родители.</w:t>
      </w:r>
    </w:p>
    <w:p w:rsidR="00B74B92" w:rsidRDefault="00AD278B">
      <w:pPr>
        <w:spacing w:line="360" w:lineRule="auto"/>
        <w:ind w:firstLine="709"/>
        <w:jc w:val="right"/>
      </w:pPr>
      <w:r>
        <w:rPr>
          <w:sz w:val="28"/>
          <w:szCs w:val="28"/>
        </w:rPr>
        <w:t xml:space="preserve">              </w:t>
      </w:r>
    </w:p>
    <w:p w:rsidR="00B25854" w:rsidRDefault="00B25854">
      <w:pPr>
        <w:spacing w:line="360" w:lineRule="auto"/>
        <w:ind w:firstLine="709"/>
        <w:jc w:val="right"/>
        <w:rPr>
          <w:sz w:val="28"/>
          <w:szCs w:val="28"/>
        </w:rPr>
      </w:pPr>
    </w:p>
    <w:p w:rsidR="00B74B92" w:rsidRDefault="00BD5A80">
      <w:pPr>
        <w:spacing w:line="360" w:lineRule="auto"/>
        <w:ind w:firstLine="709"/>
        <w:jc w:val="right"/>
      </w:pPr>
      <w:r>
        <w:rPr>
          <w:sz w:val="28"/>
          <w:szCs w:val="28"/>
        </w:rPr>
        <w:t xml:space="preserve"> </w:t>
      </w:r>
      <w:r w:rsidR="00AD278B">
        <w:rPr>
          <w:sz w:val="28"/>
          <w:szCs w:val="28"/>
        </w:rPr>
        <w:t xml:space="preserve"> </w:t>
      </w:r>
      <w:r w:rsidR="00B25854">
        <w:rPr>
          <w:sz w:val="28"/>
          <w:szCs w:val="28"/>
        </w:rPr>
        <w:t>Приложение №  3</w:t>
      </w:r>
      <w:r w:rsidR="00AD278B">
        <w:rPr>
          <w:sz w:val="28"/>
          <w:szCs w:val="28"/>
        </w:rPr>
        <w:t xml:space="preserve">  к положению</w:t>
      </w:r>
    </w:p>
    <w:p w:rsidR="00B74B92" w:rsidRDefault="00B74B9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Состав жюри</w:t>
      </w:r>
    </w:p>
    <w:p w:rsidR="00B74B92" w:rsidRDefault="00AD278B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областного конкурса литературно-творческих работ «Куйбышев - запасная столица»</w:t>
      </w:r>
    </w:p>
    <w:p w:rsidR="00B74B92" w:rsidRDefault="00B74B9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41"/>
        <w:gridCol w:w="5953"/>
      </w:tblGrid>
      <w:tr w:rsidR="00B74B92">
        <w:tc>
          <w:tcPr>
            <w:tcW w:w="3085" w:type="dxa"/>
            <w:shd w:val="clear" w:color="auto" w:fill="auto"/>
          </w:tcPr>
          <w:p w:rsidR="00B74B92" w:rsidRDefault="00AD278B">
            <w:pPr>
              <w:widowControl w:val="0"/>
              <w:autoSpaceDE w:val="0"/>
              <w:spacing w:line="360" w:lineRule="auto"/>
            </w:pPr>
            <w:r>
              <w:rPr>
                <w:rStyle w:val="a3"/>
                <w:b/>
                <w:bCs/>
                <w:color w:val="auto"/>
                <w:sz w:val="28"/>
                <w:szCs w:val="28"/>
                <w:u w:val="none"/>
              </w:rPr>
              <w:t>Михайлова Ольга Алексеевна</w:t>
            </w:r>
          </w:p>
        </w:tc>
        <w:tc>
          <w:tcPr>
            <w:tcW w:w="341" w:type="dxa"/>
            <w:shd w:val="clear" w:color="auto" w:fill="auto"/>
          </w:tcPr>
          <w:p w:rsidR="00B74B92" w:rsidRDefault="00B74B92">
            <w:pPr>
              <w:widowControl w:val="0"/>
              <w:numPr>
                <w:ilvl w:val="0"/>
                <w:numId w:val="1"/>
              </w:numPr>
              <w:tabs>
                <w:tab w:val="clear" w:pos="709"/>
              </w:tabs>
              <w:autoSpaceDE w:val="0"/>
              <w:snapToGrid w:val="0"/>
              <w:spacing w:before="440" w:line="360" w:lineRule="auto"/>
              <w:ind w:left="0" w:firstLine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74B92" w:rsidRDefault="00AD278B">
            <w:pPr>
              <w:widowControl w:val="0"/>
              <w:autoSpaceDE w:val="0"/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председатель жюри,  методист высшей категории,  заместитель директора ГБОУ </w:t>
            </w:r>
            <w:proofErr w:type="gramStart"/>
            <w:r>
              <w:rPr>
                <w:rStyle w:val="a3"/>
                <w:color w:val="auto"/>
                <w:sz w:val="28"/>
                <w:szCs w:val="28"/>
                <w:u w:val="none"/>
              </w:rPr>
              <w:t>ДО</w:t>
            </w:r>
            <w:proofErr w:type="gramEnd"/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СО  СДДЮТ  </w:t>
            </w:r>
          </w:p>
        </w:tc>
      </w:tr>
      <w:tr w:rsidR="00B74B92">
        <w:tc>
          <w:tcPr>
            <w:tcW w:w="3085" w:type="dxa"/>
            <w:shd w:val="clear" w:color="auto" w:fill="auto"/>
          </w:tcPr>
          <w:p w:rsidR="00B74B92" w:rsidRDefault="00AD278B">
            <w:pPr>
              <w:widowControl w:val="0"/>
              <w:autoSpaceDE w:val="0"/>
              <w:spacing w:line="360" w:lineRule="auto"/>
            </w:pPr>
            <w:proofErr w:type="spellStart"/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>Клычкова</w:t>
            </w:r>
            <w:proofErr w:type="spellEnd"/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Татьяна</w:t>
            </w:r>
          </w:p>
          <w:p w:rsidR="00B74B92" w:rsidRDefault="00AD278B">
            <w:pPr>
              <w:widowControl w:val="0"/>
              <w:autoSpaceDE w:val="0"/>
              <w:spacing w:line="360" w:lineRule="auto"/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>Яковлевна</w:t>
            </w:r>
          </w:p>
        </w:tc>
        <w:tc>
          <w:tcPr>
            <w:tcW w:w="341" w:type="dxa"/>
            <w:shd w:val="clear" w:color="auto" w:fill="auto"/>
          </w:tcPr>
          <w:p w:rsidR="00B74B92" w:rsidRDefault="00B74B92">
            <w:pPr>
              <w:numPr>
                <w:ilvl w:val="0"/>
                <w:numId w:val="1"/>
              </w:numPr>
              <w:tabs>
                <w:tab w:val="clear" w:pos="709"/>
              </w:tabs>
              <w:autoSpaceDE w:val="0"/>
              <w:snapToGrid w:val="0"/>
              <w:spacing w:line="360" w:lineRule="auto"/>
              <w:ind w:left="0" w:firstLine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74B92" w:rsidRDefault="00AD278B">
            <w:pPr>
              <w:autoSpaceDE w:val="0"/>
            </w:pPr>
            <w:r>
              <w:rPr>
                <w:sz w:val="28"/>
                <w:szCs w:val="28"/>
              </w:rPr>
              <w:t>методист музея «</w:t>
            </w:r>
            <w:proofErr w:type="gramStart"/>
            <w:r>
              <w:rPr>
                <w:sz w:val="28"/>
                <w:szCs w:val="28"/>
              </w:rPr>
              <w:t>Куйбышев-запасная</w:t>
            </w:r>
            <w:proofErr w:type="gramEnd"/>
            <w:r>
              <w:rPr>
                <w:sz w:val="28"/>
                <w:szCs w:val="28"/>
              </w:rPr>
              <w:t xml:space="preserve"> столица» МБОУ СОШ № 178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Самара</w:t>
            </w:r>
          </w:p>
        </w:tc>
      </w:tr>
      <w:tr w:rsidR="00B74B92">
        <w:tc>
          <w:tcPr>
            <w:tcW w:w="3085" w:type="dxa"/>
            <w:shd w:val="clear" w:color="auto" w:fill="auto"/>
          </w:tcPr>
          <w:p w:rsidR="00B74B92" w:rsidRDefault="00AD278B">
            <w:pPr>
              <w:autoSpaceDE w:val="0"/>
              <w:spacing w:line="360" w:lineRule="auto"/>
            </w:pPr>
            <w:r>
              <w:rPr>
                <w:b/>
                <w:color w:val="auto"/>
                <w:sz w:val="28"/>
                <w:szCs w:val="28"/>
              </w:rPr>
              <w:t xml:space="preserve">Ручкина Татьяна 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Саввовна</w:t>
            </w:r>
            <w:proofErr w:type="spellEnd"/>
          </w:p>
        </w:tc>
        <w:tc>
          <w:tcPr>
            <w:tcW w:w="341" w:type="dxa"/>
            <w:shd w:val="clear" w:color="auto" w:fill="auto"/>
          </w:tcPr>
          <w:p w:rsidR="00B74B92" w:rsidRDefault="00B74B92">
            <w:pPr>
              <w:numPr>
                <w:ilvl w:val="0"/>
                <w:numId w:val="1"/>
              </w:numPr>
              <w:tabs>
                <w:tab w:val="clear" w:pos="709"/>
              </w:tabs>
              <w:autoSpaceDE w:val="0"/>
              <w:snapToGrid w:val="0"/>
              <w:spacing w:line="360" w:lineRule="auto"/>
              <w:ind w:left="0" w:firstLine="0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74B92" w:rsidRDefault="00AD278B">
            <w:pPr>
              <w:autoSpaceDE w:val="0"/>
            </w:pPr>
            <w:r>
              <w:rPr>
                <w:sz w:val="28"/>
                <w:szCs w:val="28"/>
              </w:rPr>
              <w:t>Председатель Самарской областной общественной организации «Любителей Книги», член совета Музея-библиотеки «Строки, опаленные войной» Самарской Губернской Думы</w:t>
            </w:r>
          </w:p>
        </w:tc>
      </w:tr>
      <w:tr w:rsidR="00B74B92">
        <w:tc>
          <w:tcPr>
            <w:tcW w:w="3085" w:type="dxa"/>
            <w:shd w:val="clear" w:color="auto" w:fill="auto"/>
          </w:tcPr>
          <w:p w:rsidR="00B74B92" w:rsidRDefault="00AD278B">
            <w:pPr>
              <w:widowControl w:val="0"/>
              <w:autoSpaceDE w:val="0"/>
              <w:spacing w:before="440" w:line="360" w:lineRule="auto"/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>Петрук Валентина Дмитриевна</w:t>
            </w:r>
          </w:p>
        </w:tc>
        <w:tc>
          <w:tcPr>
            <w:tcW w:w="341" w:type="dxa"/>
            <w:shd w:val="clear" w:color="auto" w:fill="auto"/>
          </w:tcPr>
          <w:p w:rsidR="00B74B92" w:rsidRDefault="00B74B92">
            <w:pPr>
              <w:widowControl w:val="0"/>
              <w:numPr>
                <w:ilvl w:val="0"/>
                <w:numId w:val="1"/>
              </w:numPr>
              <w:tabs>
                <w:tab w:val="clear" w:pos="709"/>
              </w:tabs>
              <w:autoSpaceDE w:val="0"/>
              <w:snapToGrid w:val="0"/>
              <w:spacing w:before="440" w:line="360" w:lineRule="auto"/>
              <w:ind w:left="0" w:firstLine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74B92" w:rsidRDefault="00AD278B">
            <w:pPr>
              <w:widowControl w:val="0"/>
              <w:autoSpaceDE w:val="0"/>
              <w:spacing w:before="440"/>
              <w:ind w:left="118"/>
            </w:pPr>
            <w:r>
              <w:rPr>
                <w:sz w:val="28"/>
                <w:szCs w:val="28"/>
              </w:rPr>
              <w:t xml:space="preserve">почетный работник образования РФ, педагог-организатор высшей категории, заведующая информационно-методической библиотекой ГБОУ ДО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 «Самарского Дворца  детского и юношеского творчества»</w:t>
            </w:r>
            <w:r w:rsidR="00776037">
              <w:rPr>
                <w:sz w:val="28"/>
                <w:szCs w:val="28"/>
              </w:rPr>
              <w:t>, руководитель областной социально-педагогической программы «Литература и современность»</w:t>
            </w:r>
          </w:p>
        </w:tc>
      </w:tr>
      <w:tr w:rsidR="00B74B92">
        <w:trPr>
          <w:trHeight w:val="1240"/>
        </w:trPr>
        <w:tc>
          <w:tcPr>
            <w:tcW w:w="3085" w:type="dxa"/>
            <w:shd w:val="clear" w:color="auto" w:fill="auto"/>
          </w:tcPr>
          <w:p w:rsidR="00B74B92" w:rsidRDefault="00AD278B">
            <w:pPr>
              <w:widowControl w:val="0"/>
              <w:autoSpaceDE w:val="0"/>
              <w:spacing w:before="440" w:line="360" w:lineRule="auto"/>
              <w:rPr>
                <w:rStyle w:val="a3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>Косарев Андрей Николаевич</w:t>
            </w:r>
          </w:p>
          <w:p w:rsidR="00776037" w:rsidRDefault="00776037">
            <w:pPr>
              <w:widowControl w:val="0"/>
              <w:autoSpaceDE w:val="0"/>
              <w:spacing w:before="440" w:line="360" w:lineRule="auto"/>
              <w:rPr>
                <w:rStyle w:val="a3"/>
                <w:b/>
                <w:color w:val="auto"/>
                <w:sz w:val="28"/>
                <w:szCs w:val="28"/>
                <w:u w:val="none"/>
              </w:rPr>
            </w:pPr>
            <w:proofErr w:type="spellStart"/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>Гутарев</w:t>
            </w:r>
            <w:proofErr w:type="spellEnd"/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Александр   Николаевич</w:t>
            </w:r>
          </w:p>
          <w:p w:rsidR="00776037" w:rsidRDefault="00776037">
            <w:pPr>
              <w:widowControl w:val="0"/>
              <w:autoSpaceDE w:val="0"/>
              <w:spacing w:before="440" w:line="360" w:lineRule="auto"/>
            </w:pPr>
          </w:p>
        </w:tc>
        <w:tc>
          <w:tcPr>
            <w:tcW w:w="341" w:type="dxa"/>
            <w:shd w:val="clear" w:color="auto" w:fill="auto"/>
          </w:tcPr>
          <w:p w:rsidR="00B74B92" w:rsidRDefault="00B74B92">
            <w:pPr>
              <w:widowControl w:val="0"/>
              <w:numPr>
                <w:ilvl w:val="0"/>
                <w:numId w:val="1"/>
              </w:numPr>
              <w:tabs>
                <w:tab w:val="clear" w:pos="709"/>
              </w:tabs>
              <w:autoSpaceDE w:val="0"/>
              <w:snapToGrid w:val="0"/>
              <w:spacing w:before="440" w:line="360" w:lineRule="auto"/>
              <w:ind w:left="0" w:firstLine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74B92" w:rsidRDefault="00AD278B">
            <w:pPr>
              <w:widowControl w:val="0"/>
              <w:autoSpaceDE w:val="0"/>
              <w:spacing w:before="440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 ГБОУ ДО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«Самарского Дворца детского и юношеского творчества», руководитель областной программы развития детской журналистики «Новый день»</w:t>
            </w:r>
          </w:p>
          <w:p w:rsidR="00B25854" w:rsidRDefault="00B25854">
            <w:pPr>
              <w:widowControl w:val="0"/>
              <w:autoSpaceDE w:val="0"/>
              <w:spacing w:before="440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МБОУ Школа №12        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Самары</w:t>
            </w:r>
          </w:p>
          <w:p w:rsidR="00776037" w:rsidRDefault="00776037">
            <w:pPr>
              <w:widowControl w:val="0"/>
              <w:autoSpaceDE w:val="0"/>
              <w:spacing w:before="440"/>
              <w:ind w:left="118"/>
            </w:pPr>
          </w:p>
        </w:tc>
      </w:tr>
    </w:tbl>
    <w:p w:rsidR="00776037" w:rsidRDefault="00776037">
      <w:pPr>
        <w:spacing w:line="360" w:lineRule="auto"/>
        <w:ind w:firstLine="709"/>
      </w:pPr>
    </w:p>
    <w:sectPr w:rsidR="00776037" w:rsidSect="00CC697D">
      <w:headerReference w:type="default" r:id="rId9"/>
      <w:headerReference w:type="first" r:id="rId10"/>
      <w:pgSz w:w="11906" w:h="16838"/>
      <w:pgMar w:top="776" w:right="127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41" w:rsidRDefault="00322841">
      <w:pPr>
        <w:spacing w:line="240" w:lineRule="auto"/>
      </w:pPr>
      <w:r>
        <w:separator/>
      </w:r>
    </w:p>
  </w:endnote>
  <w:endnote w:type="continuationSeparator" w:id="0">
    <w:p w:rsidR="00322841" w:rsidRDefault="0032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41" w:rsidRDefault="00322841">
      <w:pPr>
        <w:spacing w:line="240" w:lineRule="auto"/>
      </w:pPr>
      <w:r>
        <w:separator/>
      </w:r>
    </w:p>
  </w:footnote>
  <w:footnote w:type="continuationSeparator" w:id="0">
    <w:p w:rsidR="00322841" w:rsidRDefault="00322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92" w:rsidRDefault="0032284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7pt;height:13.8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74B92" w:rsidRDefault="001D4603">
                <w:pPr>
                  <w:pStyle w:val="a9"/>
                </w:pPr>
                <w:r>
                  <w:fldChar w:fldCharType="begin"/>
                </w:r>
                <w:r w:rsidR="00AD278B">
                  <w:instrText xml:space="preserve"> PAGE </w:instrText>
                </w:r>
                <w:r>
                  <w:fldChar w:fldCharType="separate"/>
                </w:r>
                <w:r w:rsidR="00132C7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92" w:rsidRDefault="00B74B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B303D2A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4">
    <w:nsid w:val="58A0289B"/>
    <w:multiLevelType w:val="hybridMultilevel"/>
    <w:tmpl w:val="D5F84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D51A2"/>
    <w:multiLevelType w:val="hybridMultilevel"/>
    <w:tmpl w:val="CF80E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912"/>
    <w:rsid w:val="00002EC4"/>
    <w:rsid w:val="000B4C90"/>
    <w:rsid w:val="00132C7B"/>
    <w:rsid w:val="001D4603"/>
    <w:rsid w:val="001D48AD"/>
    <w:rsid w:val="001F4CE7"/>
    <w:rsid w:val="002309B1"/>
    <w:rsid w:val="0024712D"/>
    <w:rsid w:val="002B37A2"/>
    <w:rsid w:val="002B6EA1"/>
    <w:rsid w:val="003100A2"/>
    <w:rsid w:val="00322841"/>
    <w:rsid w:val="00374090"/>
    <w:rsid w:val="003F20F5"/>
    <w:rsid w:val="005E1FC8"/>
    <w:rsid w:val="00623F34"/>
    <w:rsid w:val="0068227E"/>
    <w:rsid w:val="00776037"/>
    <w:rsid w:val="00803716"/>
    <w:rsid w:val="008B666A"/>
    <w:rsid w:val="00AD1E12"/>
    <w:rsid w:val="00AD278B"/>
    <w:rsid w:val="00B25854"/>
    <w:rsid w:val="00B74B92"/>
    <w:rsid w:val="00BA73AB"/>
    <w:rsid w:val="00BB0E85"/>
    <w:rsid w:val="00BD5A80"/>
    <w:rsid w:val="00C34873"/>
    <w:rsid w:val="00C565A5"/>
    <w:rsid w:val="00CC697D"/>
    <w:rsid w:val="00D20A7C"/>
    <w:rsid w:val="00DC1296"/>
    <w:rsid w:val="00E33912"/>
    <w:rsid w:val="00F345FA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92"/>
    <w:pPr>
      <w:tabs>
        <w:tab w:val="left" w:pos="709"/>
      </w:tabs>
      <w:suppressAutoHyphens/>
      <w:spacing w:line="100" w:lineRule="atLeast"/>
    </w:pPr>
    <w:rPr>
      <w:color w:val="00000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4B92"/>
    <w:rPr>
      <w:rFonts w:ascii="Symbol" w:hAnsi="Symbol" w:cs="Symbol" w:hint="default"/>
      <w:sz w:val="28"/>
      <w:szCs w:val="28"/>
    </w:rPr>
  </w:style>
  <w:style w:type="character" w:customStyle="1" w:styleId="WW8Num2z0">
    <w:name w:val="WW8Num2z0"/>
    <w:rsid w:val="00B74B92"/>
    <w:rPr>
      <w:rFonts w:ascii="Wingdings" w:hAnsi="Wingdings" w:cs="OpenSymbol"/>
      <w:sz w:val="28"/>
      <w:szCs w:val="28"/>
    </w:rPr>
  </w:style>
  <w:style w:type="character" w:customStyle="1" w:styleId="WW8Num3z0">
    <w:name w:val="WW8Num3z0"/>
    <w:rsid w:val="00B74B92"/>
  </w:style>
  <w:style w:type="character" w:customStyle="1" w:styleId="WW8Num3z1">
    <w:name w:val="WW8Num3z1"/>
    <w:rsid w:val="00B74B92"/>
  </w:style>
  <w:style w:type="character" w:customStyle="1" w:styleId="WW8Num3z2">
    <w:name w:val="WW8Num3z2"/>
    <w:rsid w:val="00B74B92"/>
  </w:style>
  <w:style w:type="character" w:customStyle="1" w:styleId="WW8Num3z3">
    <w:name w:val="WW8Num3z3"/>
    <w:rsid w:val="00B74B92"/>
  </w:style>
  <w:style w:type="character" w:customStyle="1" w:styleId="WW8Num3z4">
    <w:name w:val="WW8Num3z4"/>
    <w:rsid w:val="00B74B92"/>
  </w:style>
  <w:style w:type="character" w:customStyle="1" w:styleId="WW8Num3z5">
    <w:name w:val="WW8Num3z5"/>
    <w:rsid w:val="00B74B92"/>
  </w:style>
  <w:style w:type="character" w:customStyle="1" w:styleId="WW8Num3z6">
    <w:name w:val="WW8Num3z6"/>
    <w:rsid w:val="00B74B92"/>
  </w:style>
  <w:style w:type="character" w:customStyle="1" w:styleId="WW8Num3z7">
    <w:name w:val="WW8Num3z7"/>
    <w:rsid w:val="00B74B92"/>
  </w:style>
  <w:style w:type="character" w:customStyle="1" w:styleId="WW8Num3z8">
    <w:name w:val="WW8Num3z8"/>
    <w:rsid w:val="00B74B92"/>
  </w:style>
  <w:style w:type="character" w:customStyle="1" w:styleId="WW8Num1z1">
    <w:name w:val="WW8Num1z1"/>
    <w:rsid w:val="00B74B92"/>
    <w:rPr>
      <w:rFonts w:ascii="Courier New" w:hAnsi="Courier New" w:cs="Courier New" w:hint="default"/>
    </w:rPr>
  </w:style>
  <w:style w:type="character" w:customStyle="1" w:styleId="WW8Num1z2">
    <w:name w:val="WW8Num1z2"/>
    <w:rsid w:val="00B74B92"/>
    <w:rPr>
      <w:rFonts w:ascii="Wingdings" w:hAnsi="Wingdings" w:cs="Wingdings" w:hint="default"/>
    </w:rPr>
  </w:style>
  <w:style w:type="character" w:customStyle="1" w:styleId="WW8Num1z3">
    <w:name w:val="WW8Num1z3"/>
    <w:rsid w:val="00B74B92"/>
    <w:rPr>
      <w:rFonts w:ascii="Symbol" w:hAnsi="Symbol" w:cs="Symbol" w:hint="default"/>
    </w:rPr>
  </w:style>
  <w:style w:type="character" w:customStyle="1" w:styleId="WW8Num2z1">
    <w:name w:val="WW8Num2z1"/>
    <w:rsid w:val="00B74B92"/>
  </w:style>
  <w:style w:type="character" w:customStyle="1" w:styleId="WW8Num2z2">
    <w:name w:val="WW8Num2z2"/>
    <w:rsid w:val="00B74B92"/>
  </w:style>
  <w:style w:type="character" w:customStyle="1" w:styleId="WW8Num2z3">
    <w:name w:val="WW8Num2z3"/>
    <w:rsid w:val="00B74B92"/>
  </w:style>
  <w:style w:type="character" w:customStyle="1" w:styleId="WW8Num2z4">
    <w:name w:val="WW8Num2z4"/>
    <w:rsid w:val="00B74B92"/>
  </w:style>
  <w:style w:type="character" w:customStyle="1" w:styleId="WW8Num2z5">
    <w:name w:val="WW8Num2z5"/>
    <w:rsid w:val="00B74B92"/>
  </w:style>
  <w:style w:type="character" w:customStyle="1" w:styleId="WW8Num2z6">
    <w:name w:val="WW8Num2z6"/>
    <w:rsid w:val="00B74B92"/>
  </w:style>
  <w:style w:type="character" w:customStyle="1" w:styleId="WW8Num2z7">
    <w:name w:val="WW8Num2z7"/>
    <w:rsid w:val="00B74B92"/>
  </w:style>
  <w:style w:type="character" w:customStyle="1" w:styleId="WW8Num2z8">
    <w:name w:val="WW8Num2z8"/>
    <w:rsid w:val="00B74B92"/>
  </w:style>
  <w:style w:type="character" w:customStyle="1" w:styleId="WW8Num4z0">
    <w:name w:val="WW8Num4z0"/>
    <w:rsid w:val="00B74B92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B74B92"/>
    <w:rPr>
      <w:rFonts w:ascii="Courier New" w:hAnsi="Courier New" w:cs="Courier New" w:hint="default"/>
    </w:rPr>
  </w:style>
  <w:style w:type="character" w:customStyle="1" w:styleId="WW8Num4z2">
    <w:name w:val="WW8Num4z2"/>
    <w:rsid w:val="00B74B92"/>
    <w:rPr>
      <w:rFonts w:ascii="Wingdings" w:hAnsi="Wingdings" w:cs="Wingdings" w:hint="default"/>
    </w:rPr>
  </w:style>
  <w:style w:type="character" w:customStyle="1" w:styleId="WW8Num5z0">
    <w:name w:val="WW8Num5z0"/>
    <w:rsid w:val="00B74B92"/>
  </w:style>
  <w:style w:type="character" w:customStyle="1" w:styleId="WW8Num5z1">
    <w:name w:val="WW8Num5z1"/>
    <w:rsid w:val="00B74B92"/>
  </w:style>
  <w:style w:type="character" w:customStyle="1" w:styleId="WW8Num5z2">
    <w:name w:val="WW8Num5z2"/>
    <w:rsid w:val="00B74B92"/>
  </w:style>
  <w:style w:type="character" w:customStyle="1" w:styleId="WW8Num5z3">
    <w:name w:val="WW8Num5z3"/>
    <w:rsid w:val="00B74B92"/>
  </w:style>
  <w:style w:type="character" w:customStyle="1" w:styleId="WW8Num5z4">
    <w:name w:val="WW8Num5z4"/>
    <w:rsid w:val="00B74B92"/>
  </w:style>
  <w:style w:type="character" w:customStyle="1" w:styleId="WW8Num5z5">
    <w:name w:val="WW8Num5z5"/>
    <w:rsid w:val="00B74B92"/>
  </w:style>
  <w:style w:type="character" w:customStyle="1" w:styleId="WW8Num5z6">
    <w:name w:val="WW8Num5z6"/>
    <w:rsid w:val="00B74B92"/>
  </w:style>
  <w:style w:type="character" w:customStyle="1" w:styleId="WW8Num5z7">
    <w:name w:val="WW8Num5z7"/>
    <w:rsid w:val="00B74B92"/>
  </w:style>
  <w:style w:type="character" w:customStyle="1" w:styleId="WW8Num5z8">
    <w:name w:val="WW8Num5z8"/>
    <w:rsid w:val="00B74B92"/>
  </w:style>
  <w:style w:type="character" w:customStyle="1" w:styleId="1">
    <w:name w:val="Основной шрифт абзаца1"/>
    <w:rsid w:val="00B74B92"/>
  </w:style>
  <w:style w:type="character" w:styleId="a3">
    <w:name w:val="Hyperlink"/>
    <w:basedOn w:val="1"/>
    <w:rsid w:val="00B74B92"/>
    <w:rPr>
      <w:color w:val="0000FF"/>
      <w:u w:val="single"/>
    </w:rPr>
  </w:style>
  <w:style w:type="character" w:customStyle="1" w:styleId="a4">
    <w:name w:val="Маркеры списка"/>
    <w:rsid w:val="00B74B9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74B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B92"/>
    <w:pPr>
      <w:spacing w:after="140" w:line="288" w:lineRule="auto"/>
    </w:pPr>
  </w:style>
  <w:style w:type="paragraph" w:styleId="a7">
    <w:name w:val="List"/>
    <w:basedOn w:val="a6"/>
    <w:rsid w:val="00B74B92"/>
    <w:rPr>
      <w:rFonts w:cs="Arial"/>
    </w:rPr>
  </w:style>
  <w:style w:type="paragraph" w:styleId="a8">
    <w:name w:val="caption"/>
    <w:basedOn w:val="a"/>
    <w:qFormat/>
    <w:rsid w:val="00B74B9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0">
    <w:name w:val="Указатель1"/>
    <w:basedOn w:val="a"/>
    <w:rsid w:val="00B74B92"/>
    <w:pPr>
      <w:suppressLineNumbers/>
    </w:pPr>
    <w:rPr>
      <w:rFonts w:cs="Arial"/>
    </w:rPr>
  </w:style>
  <w:style w:type="paragraph" w:styleId="a9">
    <w:name w:val="header"/>
    <w:basedOn w:val="a"/>
    <w:rsid w:val="00B74B92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B74B92"/>
  </w:style>
  <w:style w:type="paragraph" w:customStyle="1" w:styleId="aa">
    <w:name w:val="Основной текст с отступо"/>
    <w:basedOn w:val="a"/>
    <w:rsid w:val="00B74B92"/>
  </w:style>
  <w:style w:type="paragraph" w:customStyle="1" w:styleId="12">
    <w:name w:val="Абзац списка1"/>
    <w:basedOn w:val="a"/>
    <w:rsid w:val="00B74B92"/>
  </w:style>
  <w:style w:type="paragraph" w:customStyle="1" w:styleId="2">
    <w:name w:val="Абзац списка2"/>
    <w:basedOn w:val="a"/>
    <w:rsid w:val="00B74B92"/>
    <w:pPr>
      <w:ind w:left="720"/>
    </w:pPr>
  </w:style>
  <w:style w:type="paragraph" w:customStyle="1" w:styleId="ab">
    <w:name w:val="Содержимое таблицы"/>
    <w:basedOn w:val="a"/>
    <w:rsid w:val="00B74B92"/>
    <w:pPr>
      <w:suppressLineNumbers/>
    </w:pPr>
  </w:style>
  <w:style w:type="paragraph" w:customStyle="1" w:styleId="ac">
    <w:name w:val="Заголовок таблицы"/>
    <w:basedOn w:val="ab"/>
    <w:rsid w:val="00B74B92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B74B92"/>
  </w:style>
  <w:style w:type="paragraph" w:styleId="ae">
    <w:name w:val="List Paragraph"/>
    <w:basedOn w:val="a"/>
    <w:uiPriority w:val="34"/>
    <w:qFormat/>
    <w:rsid w:val="0062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@pioner-sama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ÓÒÂÅÐÆÄÅÍÎ</vt:lpstr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ÓÒÂÅÐÆÄÅÍÎ</dc:title>
  <dc:subject/>
  <dc:creator>Äåðáûøåâà</dc:creator>
  <cp:keywords/>
  <cp:lastModifiedBy>PR</cp:lastModifiedBy>
  <cp:revision>3</cp:revision>
  <cp:lastPrinted>2013-09-23T07:03:00Z</cp:lastPrinted>
  <dcterms:created xsi:type="dcterms:W3CDTF">2018-09-13T09:40:00Z</dcterms:created>
  <dcterms:modified xsi:type="dcterms:W3CDTF">2018-09-14T05:25:00Z</dcterms:modified>
</cp:coreProperties>
</file>