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57" w:rsidRPr="00A16857" w:rsidRDefault="00A16857" w:rsidP="00A16857">
      <w:pPr>
        <w:tabs>
          <w:tab w:val="right" w:pos="9354"/>
        </w:tabs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857"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Pr="00A16857">
        <w:rPr>
          <w:rFonts w:ascii="Times New Roman" w:hAnsi="Times New Roman" w:cs="Times New Roman"/>
          <w:bCs/>
          <w:sz w:val="28"/>
          <w:szCs w:val="28"/>
        </w:rPr>
        <w:tab/>
      </w:r>
    </w:p>
    <w:p w:rsidR="00A16857" w:rsidRPr="00A16857" w:rsidRDefault="00A16857" w:rsidP="00A16857">
      <w:pPr>
        <w:spacing w:line="36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857">
        <w:rPr>
          <w:rFonts w:ascii="Times New Roman" w:hAnsi="Times New Roman" w:cs="Times New Roman"/>
          <w:bCs/>
          <w:sz w:val="28"/>
          <w:szCs w:val="28"/>
        </w:rPr>
        <w:t>Директор ГБОУ ДО СО СДДЮТ</w:t>
      </w:r>
    </w:p>
    <w:p w:rsidR="00A16857" w:rsidRPr="00A16857" w:rsidRDefault="00A16857" w:rsidP="00A16857">
      <w:pPr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857">
        <w:rPr>
          <w:rFonts w:ascii="Times New Roman" w:hAnsi="Times New Roman" w:cs="Times New Roman"/>
          <w:bCs/>
          <w:sz w:val="28"/>
          <w:szCs w:val="28"/>
        </w:rPr>
        <w:t xml:space="preserve">_______________ </w:t>
      </w:r>
      <w:proofErr w:type="spellStart"/>
      <w:r w:rsidRPr="00A16857">
        <w:rPr>
          <w:rFonts w:ascii="Times New Roman" w:hAnsi="Times New Roman" w:cs="Times New Roman"/>
          <w:bCs/>
          <w:sz w:val="28"/>
          <w:szCs w:val="28"/>
        </w:rPr>
        <w:t>С.Е.Иванов</w:t>
      </w:r>
      <w:proofErr w:type="spellEnd"/>
    </w:p>
    <w:p w:rsidR="00A16857" w:rsidRPr="00A16857" w:rsidRDefault="00A16857" w:rsidP="00863F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F50" w:rsidRPr="004A37DE" w:rsidRDefault="00863F50" w:rsidP="00863F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7D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b/>
          <w:bCs/>
          <w:sz w:val="28"/>
          <w:szCs w:val="28"/>
        </w:rPr>
        <w:t>регионального интеллектуального турнира «Знание-сила»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</w:rPr>
      </w:pPr>
      <w:r w:rsidRPr="004A37DE">
        <w:rPr>
          <w:rFonts w:ascii="Times New Roman" w:hAnsi="Times New Roman" w:cs="Times New Roman"/>
          <w:sz w:val="28"/>
          <w:szCs w:val="28"/>
        </w:rPr>
        <w:tab/>
        <w:t xml:space="preserve">Региональный интеллектуальный турнир «Знание-сила» проводится в соответствии с </w:t>
      </w:r>
      <w:r w:rsidRPr="00395096">
        <w:rPr>
          <w:rFonts w:ascii="Times New Roman" w:hAnsi="Times New Roman" w:cs="Times New Roman"/>
          <w:sz w:val="28"/>
          <w:szCs w:val="28"/>
        </w:rPr>
        <w:t xml:space="preserve">циклограммой </w:t>
      </w:r>
      <w:r w:rsidR="00A16857" w:rsidRPr="00395096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395096"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A16857" w:rsidRPr="00395096">
        <w:rPr>
          <w:rFonts w:ascii="Times New Roman" w:hAnsi="Times New Roman" w:cs="Times New Roman"/>
          <w:sz w:val="28"/>
          <w:szCs w:val="28"/>
        </w:rPr>
        <w:t>8</w:t>
      </w:r>
      <w:r w:rsidRPr="00395096">
        <w:rPr>
          <w:rFonts w:ascii="Times New Roman" w:hAnsi="Times New Roman" w:cs="Times New Roman"/>
          <w:sz w:val="28"/>
          <w:szCs w:val="28"/>
        </w:rPr>
        <w:t xml:space="preserve"> год (распоряжение № </w:t>
      </w:r>
      <w:r w:rsidR="00395096" w:rsidRPr="00395096">
        <w:rPr>
          <w:rFonts w:ascii="Times New Roman" w:hAnsi="Times New Roman" w:cs="Times New Roman"/>
          <w:sz w:val="28"/>
          <w:szCs w:val="28"/>
        </w:rPr>
        <w:t>991</w:t>
      </w:r>
      <w:r w:rsidRPr="00395096">
        <w:rPr>
          <w:rFonts w:ascii="Times New Roman" w:hAnsi="Times New Roman" w:cs="Times New Roman"/>
          <w:sz w:val="28"/>
          <w:szCs w:val="28"/>
        </w:rPr>
        <w:t>-р от 2</w:t>
      </w:r>
      <w:r w:rsidR="00395096" w:rsidRPr="00395096">
        <w:rPr>
          <w:rFonts w:ascii="Times New Roman" w:hAnsi="Times New Roman" w:cs="Times New Roman"/>
          <w:sz w:val="28"/>
          <w:szCs w:val="28"/>
        </w:rPr>
        <w:t>8</w:t>
      </w:r>
      <w:r w:rsidRPr="00395096">
        <w:rPr>
          <w:rFonts w:ascii="Times New Roman" w:hAnsi="Times New Roman" w:cs="Times New Roman"/>
          <w:sz w:val="28"/>
          <w:szCs w:val="28"/>
        </w:rPr>
        <w:t>.</w:t>
      </w:r>
      <w:r w:rsidR="00395096" w:rsidRPr="00395096">
        <w:rPr>
          <w:rFonts w:ascii="Times New Roman" w:hAnsi="Times New Roman" w:cs="Times New Roman"/>
          <w:sz w:val="28"/>
          <w:szCs w:val="28"/>
        </w:rPr>
        <w:t>12</w:t>
      </w:r>
      <w:r w:rsidRPr="00395096">
        <w:rPr>
          <w:rFonts w:ascii="Times New Roman" w:hAnsi="Times New Roman" w:cs="Times New Roman"/>
          <w:sz w:val="28"/>
          <w:szCs w:val="28"/>
        </w:rPr>
        <w:t>.201</w:t>
      </w:r>
      <w:r w:rsidR="00395096" w:rsidRPr="00395096">
        <w:rPr>
          <w:rFonts w:ascii="Times New Roman" w:hAnsi="Times New Roman" w:cs="Times New Roman"/>
          <w:sz w:val="28"/>
          <w:szCs w:val="28"/>
        </w:rPr>
        <w:t>7</w:t>
      </w:r>
      <w:r w:rsidRPr="003950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63F50" w:rsidRDefault="00863F50" w:rsidP="00863F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7"/>
        <w:ind w:hanging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5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Общие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положения</w:t>
      </w:r>
      <w:proofErr w:type="spellEnd"/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A16857">
        <w:rPr>
          <w:rFonts w:ascii="Times New Roman" w:hAnsi="Times New Roman" w:cs="Times New Roman"/>
          <w:sz w:val="28"/>
          <w:szCs w:val="28"/>
        </w:rPr>
        <w:tab/>
      </w:r>
      <w:r w:rsidRPr="004A37D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регионального интеллектуального турнира «Знание-сила» (далее- Турнир), его организационно-методическое обеспечение, порядок участия и определения победителей и призеров.</w:t>
      </w:r>
    </w:p>
    <w:p w:rsidR="00863F50" w:rsidRPr="004A37DE" w:rsidRDefault="00863F50" w:rsidP="00A16857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57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37DE">
        <w:rPr>
          <w:rFonts w:ascii="Times New Roman" w:hAnsi="Times New Roman" w:cs="Times New Roman"/>
          <w:sz w:val="28"/>
          <w:szCs w:val="28"/>
        </w:rPr>
        <w:t xml:space="preserve">чредитель Турнира министерство образования и науки Самарской области. </w:t>
      </w:r>
    </w:p>
    <w:p w:rsidR="00863F50" w:rsidRPr="004A37DE" w:rsidRDefault="00863F50" w:rsidP="00863F50">
      <w:pPr>
        <w:pStyle w:val="a3"/>
        <w:widowControl w:val="0"/>
        <w:numPr>
          <w:ilvl w:val="1"/>
          <w:numId w:val="6"/>
        </w:numPr>
        <w:tabs>
          <w:tab w:val="left" w:pos="0"/>
          <w:tab w:val="left" w:pos="940"/>
        </w:tabs>
        <w:autoSpaceDE w:val="0"/>
        <w:autoSpaceDN w:val="0"/>
        <w:adjustRightInd w:val="0"/>
        <w:spacing w:after="57"/>
        <w:ind w:left="0" w:firstLine="0"/>
        <w:jc w:val="both"/>
        <w:rPr>
          <w:rFonts w:ascii="Times" w:hAnsi="Times" w:cs="Times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 xml:space="preserve">Организатор Турнира государственное бюджетное образовательное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«Самарский Дворец </w:t>
      </w:r>
      <w:r w:rsidRPr="004A37DE">
        <w:rPr>
          <w:rFonts w:ascii="Times New Roman" w:hAnsi="Times New Roman" w:cs="Times New Roman"/>
          <w:sz w:val="28"/>
          <w:szCs w:val="28"/>
        </w:rPr>
        <w:t>детского и юношеского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F50" w:rsidRPr="004A37DE" w:rsidRDefault="00863F50" w:rsidP="00863F50">
      <w:pPr>
        <w:pStyle w:val="a3"/>
        <w:widowControl w:val="0"/>
        <w:numPr>
          <w:ilvl w:val="1"/>
          <w:numId w:val="6"/>
        </w:numPr>
        <w:tabs>
          <w:tab w:val="left" w:pos="0"/>
          <w:tab w:val="left" w:pos="940"/>
        </w:tabs>
        <w:autoSpaceDE w:val="0"/>
        <w:autoSpaceDN w:val="0"/>
        <w:adjustRightInd w:val="0"/>
        <w:spacing w:after="57"/>
        <w:ind w:left="0" w:firstLine="0"/>
        <w:jc w:val="both"/>
        <w:rPr>
          <w:rFonts w:ascii="Times" w:hAnsi="Times" w:cs="Times"/>
          <w:sz w:val="28"/>
          <w:szCs w:val="28"/>
        </w:rPr>
      </w:pPr>
      <w:r w:rsidRPr="004A37DE">
        <w:rPr>
          <w:rFonts w:ascii="Times" w:hAnsi="Times" w:cs="Times"/>
          <w:sz w:val="28"/>
          <w:szCs w:val="28"/>
        </w:rPr>
        <w:t>Турнир проводится в партнерстве с Общественной молодежной палатой при Государственной Думе Федерального собрания РФ,</w:t>
      </w:r>
      <w:r>
        <w:rPr>
          <w:rFonts w:ascii="Times" w:hAnsi="Times" w:cs="Times"/>
          <w:sz w:val="28"/>
          <w:szCs w:val="28"/>
        </w:rPr>
        <w:t xml:space="preserve"> Городской Лигой волонтеров</w:t>
      </w:r>
      <w:r w:rsidRPr="004A37DE">
        <w:rPr>
          <w:rFonts w:ascii="Times" w:hAnsi="Times" w:cs="Times"/>
          <w:sz w:val="28"/>
          <w:szCs w:val="28"/>
        </w:rPr>
        <w:t xml:space="preserve"> и НП «ОТИМ» Созвездие талантов».</w:t>
      </w:r>
    </w:p>
    <w:p w:rsidR="00863F50" w:rsidRPr="00A16857" w:rsidRDefault="00863F50" w:rsidP="00863F50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37DE">
        <w:rPr>
          <w:rFonts w:ascii="Times New Roman" w:hAnsi="Times New Roman" w:cs="Times New Roman"/>
          <w:sz w:val="28"/>
          <w:szCs w:val="28"/>
          <w:lang w:val="en-US"/>
        </w:rPr>
        <w:t>Цели</w:t>
      </w:r>
      <w:proofErr w:type="spellEnd"/>
      <w:r w:rsidRPr="004A3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857">
        <w:rPr>
          <w:rFonts w:ascii="Times New Roman" w:hAnsi="Times New Roman" w:cs="Times New Roman"/>
          <w:sz w:val="28"/>
          <w:szCs w:val="28"/>
        </w:rPr>
        <w:t xml:space="preserve">и задачи </w:t>
      </w:r>
    </w:p>
    <w:p w:rsidR="00A16857" w:rsidRPr="00A16857" w:rsidRDefault="00A16857" w:rsidP="00A16857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проводится в целях создания условий для интеллектуального развития </w:t>
      </w:r>
      <w:r w:rsidR="0010077F">
        <w:rPr>
          <w:rFonts w:ascii="Times New Roman" w:hAnsi="Times New Roman" w:cs="Times New Roman"/>
          <w:sz w:val="28"/>
          <w:szCs w:val="28"/>
        </w:rPr>
        <w:t>и познавательной деятельности молодежи</w:t>
      </w:r>
    </w:p>
    <w:p w:rsidR="00863F50" w:rsidRDefault="00863F50" w:rsidP="00395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3F50" w:rsidRDefault="0010077F" w:rsidP="00395096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7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интеллектуально-творческую деятельность</w:t>
      </w:r>
    </w:p>
    <w:p w:rsidR="005050C7" w:rsidRPr="0010077F" w:rsidRDefault="005050C7" w:rsidP="00395096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7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учебных заведений к развитию интеллектуальной и научно-исследовательской деятельности</w:t>
      </w:r>
    </w:p>
    <w:p w:rsidR="00863F50" w:rsidRPr="00863F50" w:rsidRDefault="00863F50" w:rsidP="00395096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7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F50">
        <w:rPr>
          <w:rFonts w:ascii="Times New Roman" w:hAnsi="Times New Roman" w:cs="Times New Roman"/>
          <w:sz w:val="28"/>
          <w:szCs w:val="28"/>
        </w:rPr>
        <w:t>выявление и поддержка интеллектуальных клубов области</w:t>
      </w:r>
    </w:p>
    <w:p w:rsidR="00863F50" w:rsidRPr="004A37DE" w:rsidRDefault="00863F50" w:rsidP="00863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57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7DE">
        <w:rPr>
          <w:rFonts w:ascii="Times New Roman" w:hAnsi="Times New Roman" w:cs="Times New Roman"/>
          <w:b/>
          <w:bCs/>
          <w:sz w:val="28"/>
          <w:szCs w:val="28"/>
        </w:rPr>
        <w:t>2. Участники.</w:t>
      </w:r>
    </w:p>
    <w:p w:rsidR="00863F50" w:rsidRPr="004A37DE" w:rsidRDefault="00863F50" w:rsidP="00863F5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37DE">
        <w:rPr>
          <w:rFonts w:ascii="Times New Roman" w:hAnsi="Times New Roman" w:cs="Times New Roman"/>
          <w:sz w:val="28"/>
          <w:szCs w:val="28"/>
        </w:rPr>
        <w:t xml:space="preserve"> В Турнире участвуют команды учащихся образовательных учреждений общего, дополнительного образования, а также команды студентов учреждений начального и среднего профессионального образования. Возраст участников 13-18 лет.</w:t>
      </w:r>
    </w:p>
    <w:p w:rsidR="00863F50" w:rsidRPr="004A37DE" w:rsidRDefault="00863F50" w:rsidP="00863F5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 xml:space="preserve">2.2.  Турнир проводится по </w:t>
      </w:r>
      <w:r w:rsidRPr="004A37DE">
        <w:rPr>
          <w:rFonts w:ascii="Times New Roman" w:hAnsi="Times New Roman" w:cs="Times New Roman"/>
          <w:b/>
          <w:i/>
          <w:sz w:val="28"/>
          <w:szCs w:val="28"/>
        </w:rPr>
        <w:t>2-м группам</w:t>
      </w:r>
      <w:r w:rsidRPr="004A37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F50" w:rsidRPr="00863F50" w:rsidRDefault="00863F50" w:rsidP="00395096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7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F50">
        <w:rPr>
          <w:rFonts w:ascii="Times New Roman" w:hAnsi="Times New Roman" w:cs="Times New Roman"/>
          <w:sz w:val="28"/>
          <w:szCs w:val="28"/>
        </w:rPr>
        <w:t>Команды крупных городов Самарской области: Самара (3-4 команды) и Тольятти (2-3 команды).</w:t>
      </w:r>
    </w:p>
    <w:p w:rsidR="00863F50" w:rsidRPr="00863F50" w:rsidRDefault="00863F50" w:rsidP="00395096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7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F50">
        <w:rPr>
          <w:rFonts w:ascii="Times New Roman" w:hAnsi="Times New Roman" w:cs="Times New Roman"/>
          <w:sz w:val="28"/>
          <w:szCs w:val="28"/>
        </w:rPr>
        <w:t>Команды малых городов и сельских районов Самарской области.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 xml:space="preserve">Города Самарской области (Самара и Тольятти) выставляют на Турнир </w:t>
      </w:r>
      <w:r w:rsidRPr="00BD6510">
        <w:rPr>
          <w:rFonts w:ascii="Times New Roman" w:hAnsi="Times New Roman" w:cs="Times New Roman"/>
          <w:bCs/>
          <w:sz w:val="28"/>
          <w:szCs w:val="28"/>
        </w:rPr>
        <w:t>команды- чемпионы и команды-призеры (</w:t>
      </w:r>
      <w:r w:rsidRPr="00BD651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D6510">
        <w:rPr>
          <w:rFonts w:ascii="Times New Roman" w:hAnsi="Times New Roman" w:cs="Times New Roman"/>
          <w:bCs/>
          <w:sz w:val="28"/>
          <w:szCs w:val="28"/>
        </w:rPr>
        <w:t xml:space="preserve"> места)</w:t>
      </w:r>
      <w:r w:rsidRPr="004A3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>городских отборочных турниров.</w:t>
      </w:r>
    </w:p>
    <w:p w:rsidR="00863F50" w:rsidRPr="00863F50" w:rsidRDefault="00863F50" w:rsidP="00863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57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F50">
        <w:rPr>
          <w:rFonts w:ascii="Times New Roman" w:hAnsi="Times New Roman" w:cs="Times New Roman"/>
          <w:b/>
          <w:bCs/>
          <w:sz w:val="28"/>
          <w:szCs w:val="28"/>
        </w:rPr>
        <w:t>3. Содержание.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 xml:space="preserve">3.1 Турнир проводится в два этапа: городской 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или </w:t>
      </w:r>
      <w:r w:rsidRPr="004A37DE">
        <w:rPr>
          <w:rFonts w:ascii="Times New Roman" w:hAnsi="Times New Roman" w:cs="Times New Roman"/>
          <w:sz w:val="28"/>
          <w:szCs w:val="28"/>
        </w:rPr>
        <w:t xml:space="preserve">районный (если данные игры проводятся в районе) и </w:t>
      </w:r>
      <w:r w:rsidRPr="004A37DE">
        <w:rPr>
          <w:rFonts w:ascii="Times New Roman" w:hAnsi="Times New Roman" w:cs="Times New Roman"/>
          <w:b/>
          <w:sz w:val="28"/>
          <w:szCs w:val="28"/>
        </w:rPr>
        <w:t>финальный</w:t>
      </w:r>
      <w:r w:rsidRPr="004A37DE">
        <w:rPr>
          <w:rFonts w:ascii="Times New Roman" w:hAnsi="Times New Roman" w:cs="Times New Roman"/>
          <w:sz w:val="28"/>
          <w:szCs w:val="28"/>
        </w:rPr>
        <w:t xml:space="preserve">, в котором встречаются команды-победители </w:t>
      </w:r>
      <w:r>
        <w:rPr>
          <w:rFonts w:ascii="Times New Roman" w:hAnsi="Times New Roman" w:cs="Times New Roman"/>
          <w:sz w:val="28"/>
          <w:szCs w:val="28"/>
        </w:rPr>
        <w:t>муниципальных (</w:t>
      </w:r>
      <w:r w:rsidRPr="004A37DE">
        <w:rPr>
          <w:rFonts w:ascii="Times New Roman" w:hAnsi="Times New Roman" w:cs="Times New Roman"/>
          <w:sz w:val="28"/>
          <w:szCs w:val="28"/>
        </w:rPr>
        <w:t>районных или городских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37DE">
        <w:rPr>
          <w:rFonts w:ascii="Times New Roman" w:hAnsi="Times New Roman" w:cs="Times New Roman"/>
          <w:sz w:val="28"/>
          <w:szCs w:val="28"/>
        </w:rPr>
        <w:t xml:space="preserve"> этапов. В случае, если районный или городской этапы не проводятся, то на финальную игру направляется </w:t>
      </w:r>
      <w:r w:rsidRPr="004A37DE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4A37DE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муниципальными органами образования и комитетами по делам молодежи).</w:t>
      </w:r>
    </w:p>
    <w:p w:rsidR="00863F50" w:rsidRPr="004A37DE" w:rsidRDefault="00863F50" w:rsidP="00863F5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 xml:space="preserve">3.2 Турнир состоит из двух блоков: - игры «Что? Где? Когда?» и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4A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37D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A37DE">
        <w:rPr>
          <w:rFonts w:ascii="Times New Roman" w:hAnsi="Times New Roman" w:cs="Times New Roman"/>
          <w:sz w:val="28"/>
          <w:szCs w:val="28"/>
        </w:rPr>
        <w:t xml:space="preserve">-ринг». </w:t>
      </w:r>
    </w:p>
    <w:p w:rsidR="00863F50" w:rsidRPr="004A37DE" w:rsidRDefault="00863F50" w:rsidP="00863F5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3.3 Игра «Что? Где? Когда?» проводится в 2 тура по 12 вопросов в каждом.</w:t>
      </w:r>
    </w:p>
    <w:p w:rsidR="00863F50" w:rsidRPr="004A37DE" w:rsidRDefault="00863F50" w:rsidP="00863F5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 xml:space="preserve">3.4 Восемь лучших команд по итогам 2-х туров игры «Что? Где? Когда?» проходят в </w:t>
      </w:r>
      <w:proofErr w:type="spellStart"/>
      <w:r w:rsidRPr="004A37D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A37DE">
        <w:rPr>
          <w:rFonts w:ascii="Times New Roman" w:hAnsi="Times New Roman" w:cs="Times New Roman"/>
          <w:sz w:val="28"/>
          <w:szCs w:val="28"/>
        </w:rPr>
        <w:t xml:space="preserve">-ринг (по </w:t>
      </w:r>
      <w:r w:rsidRPr="00BD6510">
        <w:rPr>
          <w:rFonts w:ascii="Times New Roman" w:hAnsi="Times New Roman" w:cs="Times New Roman"/>
          <w:sz w:val="28"/>
          <w:szCs w:val="28"/>
        </w:rPr>
        <w:t>4 команды от каждой группы).</w:t>
      </w:r>
      <w:r w:rsidRPr="004A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50" w:rsidRPr="004A37DE" w:rsidRDefault="00863F50" w:rsidP="00863F5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 xml:space="preserve">3.5 Турнир будет проводиться </w:t>
      </w:r>
      <w:r w:rsidRPr="00591B83">
        <w:rPr>
          <w:rFonts w:ascii="Times New Roman" w:hAnsi="Times New Roman" w:cs="Times New Roman"/>
          <w:b/>
          <w:sz w:val="28"/>
          <w:szCs w:val="28"/>
        </w:rPr>
        <w:t>2</w:t>
      </w:r>
      <w:r w:rsidR="00BD6510">
        <w:rPr>
          <w:rFonts w:ascii="Times New Roman" w:hAnsi="Times New Roman" w:cs="Times New Roman"/>
          <w:b/>
          <w:sz w:val="28"/>
          <w:szCs w:val="28"/>
        </w:rPr>
        <w:t>8</w:t>
      </w:r>
      <w:r w:rsidRPr="00591B83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BD6510">
        <w:rPr>
          <w:rFonts w:ascii="Times New Roman" w:hAnsi="Times New Roman" w:cs="Times New Roman"/>
          <w:b/>
          <w:sz w:val="28"/>
          <w:szCs w:val="28"/>
        </w:rPr>
        <w:t>8</w:t>
      </w:r>
      <w:r w:rsidRPr="00591B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A37DE">
        <w:rPr>
          <w:rFonts w:ascii="Times New Roman" w:hAnsi="Times New Roman" w:cs="Times New Roman"/>
          <w:sz w:val="28"/>
          <w:szCs w:val="28"/>
        </w:rPr>
        <w:t xml:space="preserve"> в Самарском Дворце детского и юношеского творчества (ул. Куйбышева,151). 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center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ab/>
      </w:r>
      <w:r w:rsidRPr="004A37DE">
        <w:rPr>
          <w:rFonts w:ascii="Times New Roman" w:hAnsi="Times New Roman" w:cs="Times New Roman"/>
          <w:b/>
          <w:bCs/>
          <w:sz w:val="28"/>
          <w:szCs w:val="28"/>
        </w:rPr>
        <w:t>4 .Порядок проведения.</w:t>
      </w:r>
    </w:p>
    <w:p w:rsidR="00863F50" w:rsidRPr="004A37DE" w:rsidRDefault="00863F50" w:rsidP="00863F5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4.1 Турнир является состязанием, в котором соревнуются сборные команды учащихся 7–11 классов общеобразовательных учреждений, учреждений дополнительного образования Самарской области и команды студентов учреждений начального и среднего профессионального образования.</w:t>
      </w:r>
    </w:p>
    <w:p w:rsidR="00863F50" w:rsidRPr="004A37DE" w:rsidRDefault="00863F50" w:rsidP="00863F5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 xml:space="preserve">4.2 Турнир оценивается жюри по олимпийской системе. </w:t>
      </w:r>
    </w:p>
    <w:p w:rsidR="00863F50" w:rsidRPr="004A37DE" w:rsidRDefault="00863F50" w:rsidP="00BD651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 xml:space="preserve">В состав жюри турнира приглашаются члены общественной палаты Самарской области, члены областного клуба знатоков «Что? Где? Когда?», члены Общественного молодежного парламента при Самарской Губернской Думе, представители Департамента по делам молодежи. 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4.3 Права организаторов.  Организаторы Турнира оставляют за собой право:</w:t>
      </w:r>
    </w:p>
    <w:p w:rsidR="00863F50" w:rsidRPr="00BD6510" w:rsidRDefault="00863F50" w:rsidP="00BD6510">
      <w:pPr>
        <w:pStyle w:val="a3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BD6510">
        <w:rPr>
          <w:rFonts w:ascii="Times New Roman" w:hAnsi="Times New Roman" w:cs="Times New Roman"/>
          <w:sz w:val="28"/>
          <w:szCs w:val="28"/>
        </w:rPr>
        <w:t>менять пакет вопросов по ходу встречи;</w:t>
      </w:r>
    </w:p>
    <w:p w:rsidR="00863F50" w:rsidRPr="00BD6510" w:rsidRDefault="00863F50" w:rsidP="00BD6510">
      <w:pPr>
        <w:pStyle w:val="a3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BD6510">
        <w:rPr>
          <w:rFonts w:ascii="Times New Roman" w:hAnsi="Times New Roman" w:cs="Times New Roman"/>
          <w:sz w:val="28"/>
          <w:szCs w:val="28"/>
        </w:rPr>
        <w:t>засчитывать команде поражение или удалять её из зала в случае некорректного поведения её болельщиков, либо самой команды.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4.4  Состав команд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ab/>
        <w:t xml:space="preserve">Команда формируется из </w:t>
      </w:r>
      <w:r w:rsidRPr="004A37DE">
        <w:rPr>
          <w:rFonts w:ascii="Times New Roman" w:hAnsi="Times New Roman" w:cs="Times New Roman"/>
          <w:b/>
          <w:bCs/>
          <w:sz w:val="28"/>
          <w:szCs w:val="28"/>
        </w:rPr>
        <w:t>6 человек</w:t>
      </w:r>
      <w:r w:rsidRPr="004A37DE">
        <w:rPr>
          <w:rFonts w:ascii="Times New Roman" w:hAnsi="Times New Roman" w:cs="Times New Roman"/>
          <w:sz w:val="28"/>
          <w:szCs w:val="28"/>
        </w:rPr>
        <w:t xml:space="preserve">- учащихся 7-11 классов школ или </w:t>
      </w:r>
      <w:r w:rsidR="001A6A4C" w:rsidRPr="004A37DE">
        <w:rPr>
          <w:rFonts w:ascii="Times New Roman" w:hAnsi="Times New Roman" w:cs="Times New Roman"/>
          <w:sz w:val="28"/>
          <w:szCs w:val="28"/>
        </w:rPr>
        <w:t>в студенческую команду</w:t>
      </w:r>
      <w:r w:rsidR="001A6A4C">
        <w:rPr>
          <w:rFonts w:ascii="Times New Roman" w:hAnsi="Times New Roman" w:cs="Times New Roman"/>
          <w:sz w:val="28"/>
          <w:szCs w:val="28"/>
        </w:rPr>
        <w:t>-</w:t>
      </w:r>
      <w:r w:rsidR="001A6A4C" w:rsidRPr="004A37DE"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4A37DE">
        <w:rPr>
          <w:rFonts w:ascii="Times New Roman" w:hAnsi="Times New Roman" w:cs="Times New Roman"/>
          <w:b/>
          <w:bCs/>
          <w:sz w:val="28"/>
          <w:szCs w:val="28"/>
        </w:rPr>
        <w:t>до 18 лет</w:t>
      </w:r>
      <w:r w:rsidRPr="004A37DE">
        <w:rPr>
          <w:rFonts w:ascii="Times New Roman" w:hAnsi="Times New Roman" w:cs="Times New Roman"/>
          <w:sz w:val="28"/>
          <w:szCs w:val="28"/>
        </w:rPr>
        <w:t>. Состав команды может меняться от игры к игре, но непосредственно во время встречи замены игроков запрещены.В каждой игре команда обязана выступать в полном составе.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4.5  Права команд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ab/>
        <w:t>Команда имеет право обжаловать действия ведущего, если они нарушают заранее оговоренные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>Протест вносится любым членом команды немедленно после 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 xml:space="preserve">В дальнейшем ходе игры или после её </w:t>
      </w:r>
      <w:r w:rsidRPr="004A37DE">
        <w:rPr>
          <w:rFonts w:ascii="Times New Roman" w:hAnsi="Times New Roman" w:cs="Times New Roman"/>
          <w:sz w:val="28"/>
          <w:szCs w:val="28"/>
        </w:rPr>
        <w:lastRenderedPageBreak/>
        <w:t>окончания протест по данному нарушению уже не принимается.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ab/>
        <w:t>Команда имеет право обжаловать формулировку вопроса и правильность ответа противника, если сумеет назвать письменный источник своих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>Протест вносится капитаном команды либо по ходу игры во время перерыва, либо после её окончания, но не позднее, чем за полчаса от момента объявления итогов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>Для выяснения спорных вопросов капитан может дать слово одному игроку своей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>В случае вмешательства со стороны остальных участников команды данный протест не рассматривается.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При обнаружении ошибки или неточности ведущий обязан принять меры по скорейшему её исправлению.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>В любой момент ведущий имеет право обратиться за помощью к членам жюри.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ab/>
        <w:t xml:space="preserve">Мнение жюри признаётся истинным до конца игры и </w:t>
      </w:r>
      <w:r w:rsidR="001A6A4C">
        <w:rPr>
          <w:rFonts w:ascii="Times New Roman" w:hAnsi="Times New Roman" w:cs="Times New Roman"/>
          <w:sz w:val="28"/>
          <w:szCs w:val="28"/>
        </w:rPr>
        <w:t>тольк</w:t>
      </w:r>
      <w:r w:rsidRPr="004A37DE">
        <w:rPr>
          <w:rFonts w:ascii="Times New Roman" w:hAnsi="Times New Roman" w:cs="Times New Roman"/>
          <w:sz w:val="28"/>
          <w:szCs w:val="28"/>
        </w:rPr>
        <w:t>о</w:t>
      </w:r>
      <w:r w:rsidR="001A6A4C">
        <w:rPr>
          <w:rFonts w:ascii="Times New Roman" w:hAnsi="Times New Roman" w:cs="Times New Roman"/>
          <w:sz w:val="28"/>
          <w:szCs w:val="28"/>
        </w:rPr>
        <w:t xml:space="preserve"> после завершения игры </w:t>
      </w:r>
      <w:r w:rsidRPr="004A37DE">
        <w:rPr>
          <w:rFonts w:ascii="Times New Roman" w:hAnsi="Times New Roman" w:cs="Times New Roman"/>
          <w:sz w:val="28"/>
          <w:szCs w:val="28"/>
        </w:rPr>
        <w:t>может быть обжаловано в установленном порядке.</w:t>
      </w:r>
    </w:p>
    <w:p w:rsidR="00863F50" w:rsidRPr="00863F50" w:rsidRDefault="00863F50" w:rsidP="00863F50">
      <w:pPr>
        <w:widowControl w:val="0"/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sz w:val="28"/>
          <w:szCs w:val="28"/>
        </w:rPr>
      </w:pPr>
      <w:r w:rsidRPr="00863F50">
        <w:rPr>
          <w:rFonts w:ascii="Times New Roman" w:hAnsi="Times New Roman" w:cs="Times New Roman"/>
          <w:sz w:val="28"/>
          <w:szCs w:val="28"/>
        </w:rPr>
        <w:t>4.6 Права ведущего</w:t>
      </w:r>
    </w:p>
    <w:p w:rsidR="00863F50" w:rsidRPr="004A37DE" w:rsidRDefault="00863F50" w:rsidP="001A6A4C">
      <w:pPr>
        <w:widowControl w:val="0"/>
        <w:autoSpaceDE w:val="0"/>
        <w:autoSpaceDN w:val="0"/>
        <w:adjustRightInd w:val="0"/>
        <w:spacing w:after="5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Ведущий имеет право потребовать более детального письменного ответа.</w:t>
      </w:r>
      <w:r w:rsidR="00677168"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>В любом случае, право признания истинности ответа остаётся за ведущим.</w:t>
      </w:r>
    </w:p>
    <w:p w:rsidR="00863F50" w:rsidRPr="004A37DE" w:rsidRDefault="00863F50" w:rsidP="001A6A4C">
      <w:pPr>
        <w:widowControl w:val="0"/>
        <w:autoSpaceDE w:val="0"/>
        <w:autoSpaceDN w:val="0"/>
        <w:adjustRightInd w:val="0"/>
        <w:spacing w:after="5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В случае некорректности или ошибки ведущий имеет право снять вопрос.</w:t>
      </w:r>
      <w:r w:rsidR="00677168">
        <w:rPr>
          <w:rFonts w:ascii="Times New Roman" w:hAnsi="Times New Roman" w:cs="Times New Roman"/>
          <w:sz w:val="28"/>
          <w:szCs w:val="28"/>
        </w:rPr>
        <w:t xml:space="preserve"> </w:t>
      </w:r>
      <w:r w:rsidRPr="004A37DE">
        <w:rPr>
          <w:rFonts w:ascii="Times New Roman" w:hAnsi="Times New Roman" w:cs="Times New Roman"/>
          <w:sz w:val="28"/>
          <w:szCs w:val="28"/>
        </w:rPr>
        <w:t>При этом ответы команд аннулируются, а вопрос заменяется резервным 25-м вопросом.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jc w:val="center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жизнь и здоровье детей.</w:t>
      </w:r>
    </w:p>
    <w:p w:rsidR="00863F50" w:rsidRPr="004A37DE" w:rsidRDefault="00863F50" w:rsidP="00863F50">
      <w:pPr>
        <w:widowControl w:val="0"/>
        <w:tabs>
          <w:tab w:val="left" w:pos="1125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7DE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участников и зрителей во время проведения  Турнира возлагается на организаторов (ГБОУ ДО</w:t>
      </w:r>
      <w:r w:rsidR="001A6A4C">
        <w:rPr>
          <w:rFonts w:ascii="Times New Roman" w:hAnsi="Times New Roman" w:cs="Times New Roman"/>
          <w:sz w:val="28"/>
          <w:szCs w:val="28"/>
        </w:rPr>
        <w:t xml:space="preserve"> СО</w:t>
      </w:r>
      <w:r w:rsidRPr="004A37DE">
        <w:rPr>
          <w:rFonts w:ascii="Times New Roman" w:hAnsi="Times New Roman" w:cs="Times New Roman"/>
          <w:sz w:val="28"/>
          <w:szCs w:val="28"/>
        </w:rPr>
        <w:t xml:space="preserve"> СДДЮТ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37DE">
        <w:rPr>
          <w:rFonts w:ascii="Times New Roman" w:hAnsi="Times New Roman" w:cs="Times New Roman"/>
          <w:sz w:val="28"/>
          <w:szCs w:val="28"/>
        </w:rPr>
        <w:t>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 w:rsidRPr="004A37DE">
        <w:rPr>
          <w:rFonts w:ascii="Times New Roman" w:hAnsi="Times New Roman" w:cs="Times New Roman"/>
          <w:sz w:val="26"/>
          <w:szCs w:val="26"/>
        </w:rPr>
        <w:tab/>
      </w:r>
      <w:r w:rsidRPr="004A37DE">
        <w:rPr>
          <w:rFonts w:ascii="Times New Roman" w:hAnsi="Times New Roman" w:cs="Times New Roman"/>
          <w:sz w:val="28"/>
          <w:szCs w:val="28"/>
        </w:rPr>
        <w:t>Ответственность за жизнь и здоровье участников команд возлагается на руководителя команды командирующей организации.</w:t>
      </w:r>
    </w:p>
    <w:p w:rsidR="00863F50" w:rsidRPr="0026290C" w:rsidRDefault="00863F50" w:rsidP="00863F50">
      <w:pPr>
        <w:widowControl w:val="0"/>
        <w:autoSpaceDE w:val="0"/>
        <w:autoSpaceDN w:val="0"/>
        <w:adjustRightInd w:val="0"/>
        <w:spacing w:after="57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2E1">
        <w:rPr>
          <w:rFonts w:ascii="Times New Roman" w:hAnsi="Times New Roman" w:cs="Times New Roman"/>
          <w:b/>
          <w:bCs/>
          <w:sz w:val="28"/>
          <w:szCs w:val="28"/>
        </w:rPr>
        <w:t>6. Порядок награждения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Команды-победители награждаются дипломами министерства образования и науки Самарской области, кубками и призами, команды-призеры награждаются дипломами организаторов, кубками и призами.</w:t>
      </w:r>
      <w:r w:rsidR="00D82A4F">
        <w:rPr>
          <w:rFonts w:ascii="Times New Roman" w:hAnsi="Times New Roman" w:cs="Times New Roman"/>
          <w:sz w:val="28"/>
          <w:szCs w:val="28"/>
        </w:rPr>
        <w:t xml:space="preserve"> Все команды получают свидетельство участника.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7DE">
        <w:rPr>
          <w:rFonts w:ascii="Times New Roman" w:hAnsi="Times New Roman" w:cs="Times New Roman"/>
          <w:b/>
          <w:bCs/>
          <w:sz w:val="28"/>
          <w:szCs w:val="28"/>
        </w:rPr>
        <w:t>7. Сроки подачи и форма заявки на участие в Турнире.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ab/>
        <w:t xml:space="preserve">Заявка подается до </w:t>
      </w:r>
      <w:r w:rsidR="00D82A4F">
        <w:rPr>
          <w:rFonts w:ascii="Times New Roman" w:hAnsi="Times New Roman" w:cs="Times New Roman"/>
          <w:b/>
          <w:sz w:val="28"/>
          <w:szCs w:val="28"/>
        </w:rPr>
        <w:t>22</w:t>
      </w:r>
      <w:r w:rsidRPr="00591B83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D82A4F">
        <w:rPr>
          <w:rFonts w:ascii="Times New Roman" w:hAnsi="Times New Roman" w:cs="Times New Roman"/>
          <w:b/>
          <w:sz w:val="28"/>
          <w:szCs w:val="28"/>
        </w:rPr>
        <w:t>8</w:t>
      </w:r>
      <w:r w:rsidRPr="00591B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A37DE">
        <w:rPr>
          <w:rFonts w:ascii="Times New Roman" w:hAnsi="Times New Roman" w:cs="Times New Roman"/>
          <w:sz w:val="28"/>
          <w:szCs w:val="28"/>
        </w:rPr>
        <w:t xml:space="preserve"> по электронному адресу  </w:t>
      </w:r>
    </w:p>
    <w:p w:rsidR="00863F50" w:rsidRPr="004A37DE" w:rsidRDefault="00863F50" w:rsidP="00863F50">
      <w:pPr>
        <w:widowControl w:val="0"/>
        <w:autoSpaceDE w:val="0"/>
        <w:autoSpaceDN w:val="0"/>
        <w:adjustRightInd w:val="0"/>
        <w:spacing w:after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2A4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2A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moda</w:t>
        </w:r>
        <w:r w:rsidRPr="00D82A4F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pioner</w:t>
        </w:r>
        <w:r w:rsidRPr="00D82A4F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Pr="00D82A4F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2A4F" w:rsidRPr="00D82A4F">
        <w:rPr>
          <w:lang w:val="en-US"/>
        </w:rPr>
        <w:t xml:space="preserve"> </w:t>
      </w:r>
      <w:r w:rsidR="00677168" w:rsidRPr="00D82A4F">
        <w:rPr>
          <w:lang w:val="en-US"/>
        </w:rPr>
        <w:t>.</w:t>
      </w:r>
      <w:r w:rsidRPr="00D82A4F">
        <w:rPr>
          <w:lang w:val="en-US"/>
        </w:rPr>
        <w:t xml:space="preserve"> </w:t>
      </w:r>
      <w:r w:rsidRPr="0026290C">
        <w:rPr>
          <w:rFonts w:ascii="Times New Roman" w:hAnsi="Times New Roman" w:cs="Times New Roman"/>
          <w:b/>
          <w:i/>
          <w:iCs/>
          <w:sz w:val="28"/>
          <w:szCs w:val="28"/>
        </w:rPr>
        <w:t>Просьба уточнять получение заявки</w:t>
      </w:r>
      <w:r w:rsidRPr="004A37DE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</w:p>
    <w:p w:rsidR="00D82A4F" w:rsidRPr="004A37DE" w:rsidRDefault="00D82A4F" w:rsidP="00D82A4F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Оргкомитет</w:t>
      </w:r>
    </w:p>
    <w:p w:rsidR="00D82A4F" w:rsidRPr="004A37DE" w:rsidRDefault="00D82A4F" w:rsidP="00D82A4F">
      <w:pPr>
        <w:widowControl w:val="0"/>
        <w:autoSpaceDE w:val="0"/>
        <w:autoSpaceDN w:val="0"/>
        <w:adjustRightInd w:val="0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443010, </w:t>
      </w:r>
      <w:r w:rsidRPr="004A37DE">
        <w:rPr>
          <w:rFonts w:ascii="Times New Roman" w:hAnsi="Times New Roman" w:cs="Times New Roman"/>
          <w:sz w:val="28"/>
          <w:szCs w:val="28"/>
        </w:rPr>
        <w:t>г. Самара, ул. Куйбышева, 151</w:t>
      </w:r>
    </w:p>
    <w:p w:rsidR="00D82A4F" w:rsidRPr="004A37DE" w:rsidRDefault="00D82A4F" w:rsidP="00D82A4F">
      <w:pPr>
        <w:widowControl w:val="0"/>
        <w:autoSpaceDE w:val="0"/>
        <w:autoSpaceDN w:val="0"/>
        <w:adjustRightInd w:val="0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 СО «</w:t>
      </w:r>
      <w:r w:rsidRPr="004A37DE">
        <w:rPr>
          <w:rFonts w:ascii="Times New Roman" w:hAnsi="Times New Roman" w:cs="Times New Roman"/>
          <w:sz w:val="28"/>
          <w:szCs w:val="28"/>
        </w:rPr>
        <w:t>Самарский Дворец детского и юношеского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2A4F" w:rsidRPr="004A37DE" w:rsidRDefault="00D82A4F" w:rsidP="00D82A4F">
      <w:pPr>
        <w:widowControl w:val="0"/>
        <w:autoSpaceDE w:val="0"/>
        <w:autoSpaceDN w:val="0"/>
        <w:adjustRightInd w:val="0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Тел.: 332-31-71, 332-07-51</w:t>
      </w:r>
      <w:r>
        <w:rPr>
          <w:rFonts w:ascii="Times New Roman" w:hAnsi="Times New Roman" w:cs="Times New Roman"/>
          <w:sz w:val="28"/>
          <w:szCs w:val="28"/>
        </w:rPr>
        <w:t xml:space="preserve"> доб.220</w:t>
      </w:r>
    </w:p>
    <w:p w:rsidR="00D82A4F" w:rsidRPr="00591B83" w:rsidRDefault="00D82A4F" w:rsidP="00D82A4F">
      <w:pPr>
        <w:widowControl w:val="0"/>
        <w:autoSpaceDE w:val="0"/>
        <w:autoSpaceDN w:val="0"/>
        <w:adjustRightInd w:val="0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4A37DE">
        <w:rPr>
          <w:rFonts w:ascii="Times New Roman" w:hAnsi="Times New Roman" w:cs="Times New Roman"/>
          <w:sz w:val="28"/>
          <w:szCs w:val="28"/>
        </w:rPr>
        <w:t>Координатор –</w:t>
      </w:r>
      <w:r>
        <w:rPr>
          <w:rFonts w:ascii="Times New Roman" w:hAnsi="Times New Roman" w:cs="Times New Roman"/>
          <w:sz w:val="28"/>
          <w:szCs w:val="28"/>
        </w:rPr>
        <w:t xml:space="preserve"> Алексеева Ольга Геннадьевна</w:t>
      </w:r>
    </w:p>
    <w:p w:rsidR="00677168" w:rsidRDefault="00677168" w:rsidP="00863F50">
      <w:pPr>
        <w:widowControl w:val="0"/>
        <w:autoSpaceDE w:val="0"/>
        <w:autoSpaceDN w:val="0"/>
        <w:adjustRightInd w:val="0"/>
        <w:spacing w:after="57"/>
        <w:rPr>
          <w:rFonts w:ascii="Times New Roman" w:hAnsi="Times New Roman" w:cs="Times New Roman"/>
          <w:i/>
          <w:iCs/>
          <w:sz w:val="28"/>
          <w:szCs w:val="28"/>
        </w:rPr>
      </w:pPr>
    </w:p>
    <w:p w:rsidR="00D82A4F" w:rsidRPr="00D82A4F" w:rsidRDefault="00D82A4F" w:rsidP="00D82A4F">
      <w:pPr>
        <w:tabs>
          <w:tab w:val="left" w:pos="7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2A4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2A4F" w:rsidRPr="00D82A4F" w:rsidRDefault="00D82A4F" w:rsidP="00D82A4F">
      <w:pPr>
        <w:spacing w:before="3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4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82A4F" w:rsidRDefault="00D82A4F" w:rsidP="00D82A4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4F">
        <w:rPr>
          <w:rFonts w:ascii="Times New Roman" w:hAnsi="Times New Roman" w:cs="Times New Roman"/>
          <w:b/>
          <w:sz w:val="28"/>
          <w:szCs w:val="28"/>
        </w:rPr>
        <w:t xml:space="preserve">на участие в региональном </w:t>
      </w:r>
      <w:r>
        <w:rPr>
          <w:rFonts w:ascii="Times New Roman" w:hAnsi="Times New Roman" w:cs="Times New Roman"/>
          <w:b/>
          <w:sz w:val="28"/>
          <w:szCs w:val="28"/>
        </w:rPr>
        <w:t>интеллектуальном турнире «Знание-сила»</w:t>
      </w:r>
    </w:p>
    <w:p w:rsidR="00D82A4F" w:rsidRPr="00D82A4F" w:rsidRDefault="00D82A4F" w:rsidP="00D82A4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677168" w:rsidRPr="00D82A4F" w:rsidRDefault="00677168" w:rsidP="00677168">
      <w:pPr>
        <w:widowControl w:val="0"/>
        <w:autoSpaceDE w:val="0"/>
        <w:autoSpaceDN w:val="0"/>
        <w:adjustRightInd w:val="0"/>
        <w:spacing w:after="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1020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2992"/>
        <w:gridCol w:w="2262"/>
        <w:gridCol w:w="2127"/>
        <w:gridCol w:w="2268"/>
      </w:tblGrid>
      <w:tr w:rsidR="00677168" w:rsidRPr="00D82A4F" w:rsidTr="00D82A4F">
        <w:trPr>
          <w:jc w:val="center"/>
        </w:trPr>
        <w:tc>
          <w:tcPr>
            <w:tcW w:w="558" w:type="dxa"/>
          </w:tcPr>
          <w:p w:rsidR="00677168" w:rsidRPr="00D82A4F" w:rsidRDefault="00677168" w:rsidP="00327A4A">
            <w:pPr>
              <w:widowControl w:val="0"/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992" w:type="dxa"/>
          </w:tcPr>
          <w:p w:rsidR="00677168" w:rsidRPr="00D82A4F" w:rsidRDefault="00677168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команды,</w:t>
            </w:r>
          </w:p>
          <w:p w:rsidR="00677168" w:rsidRPr="00D82A4F" w:rsidRDefault="00677168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пофамильный</w:t>
            </w:r>
            <w:proofErr w:type="spellEnd"/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список команды,</w:t>
            </w:r>
          </w:p>
          <w:p w:rsidR="00677168" w:rsidRPr="00D82A4F" w:rsidRDefault="00677168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Ф.И.  капитана</w:t>
            </w:r>
          </w:p>
        </w:tc>
        <w:tc>
          <w:tcPr>
            <w:tcW w:w="2262" w:type="dxa"/>
          </w:tcPr>
          <w:p w:rsidR="00677168" w:rsidRPr="00D82A4F" w:rsidRDefault="00677168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Территория, учреждение, контактный телефон и электронная почта</w:t>
            </w:r>
          </w:p>
        </w:tc>
        <w:tc>
          <w:tcPr>
            <w:tcW w:w="2127" w:type="dxa"/>
          </w:tcPr>
          <w:p w:rsidR="00D82A4F" w:rsidRDefault="00677168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Ф.И.О.</w:t>
            </w:r>
          </w:p>
          <w:p w:rsidR="00677168" w:rsidRDefault="00D82A4F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="00677168"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ренера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</w:p>
          <w:p w:rsidR="00D82A4F" w:rsidRPr="00D82A4F" w:rsidRDefault="00D82A4F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</w:tcPr>
          <w:p w:rsidR="00677168" w:rsidRPr="00D82A4F" w:rsidRDefault="00677168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Подпись</w:t>
            </w:r>
          </w:p>
          <w:p w:rsidR="00677168" w:rsidRPr="00D82A4F" w:rsidRDefault="00677168" w:rsidP="00D8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2A4F">
              <w:rPr>
                <w:rFonts w:ascii="Times New Roman" w:hAnsi="Times New Roman" w:cs="Times New Roman"/>
                <w:iCs/>
                <w:sz w:val="28"/>
                <w:szCs w:val="28"/>
              </w:rPr>
              <w:t>(согласие на обработку персональных данных)</w:t>
            </w:r>
          </w:p>
        </w:tc>
      </w:tr>
    </w:tbl>
    <w:p w:rsidR="00395096" w:rsidRDefault="00395096" w:rsidP="00395096">
      <w:pPr>
        <w:jc w:val="right"/>
        <w:rPr>
          <w:b/>
        </w:rPr>
      </w:pPr>
    </w:p>
    <w:p w:rsidR="00395096" w:rsidRPr="00395096" w:rsidRDefault="00395096" w:rsidP="003950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509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95096" w:rsidRPr="00395096" w:rsidRDefault="00395096" w:rsidP="003950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096" w:rsidRPr="00395096" w:rsidRDefault="00395096" w:rsidP="00395096">
      <w:pPr>
        <w:rPr>
          <w:rFonts w:ascii="Times New Roman" w:hAnsi="Times New Roman" w:cs="Times New Roman"/>
          <w:b/>
          <w:sz w:val="28"/>
          <w:szCs w:val="28"/>
        </w:rPr>
      </w:pPr>
      <w:r w:rsidRPr="00395096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3038D8">
        <w:rPr>
          <w:rFonts w:ascii="Times New Roman" w:hAnsi="Times New Roman" w:cs="Times New Roman"/>
          <w:sz w:val="28"/>
          <w:szCs w:val="28"/>
        </w:rPr>
        <w:t xml:space="preserve">тренером/педагогом </w:t>
      </w:r>
      <w:bookmarkStart w:id="0" w:name="_GoBack"/>
      <w:bookmarkEnd w:id="0"/>
      <w:r w:rsidRPr="00395096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395096" w:rsidRPr="00395096" w:rsidRDefault="00395096" w:rsidP="003950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5096" w:rsidRPr="00395096" w:rsidRDefault="00395096" w:rsidP="00395096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  <w:r w:rsidRPr="00395096">
        <w:rPr>
          <w:b/>
          <w:sz w:val="28"/>
          <w:szCs w:val="28"/>
        </w:rPr>
        <w:t>СОГЛАСИЕ</w:t>
      </w:r>
    </w:p>
    <w:p w:rsidR="00395096" w:rsidRPr="00395096" w:rsidRDefault="00395096" w:rsidP="00395096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  <w:r w:rsidRPr="00395096">
        <w:rPr>
          <w:b/>
          <w:sz w:val="28"/>
          <w:szCs w:val="28"/>
        </w:rPr>
        <w:t>на обработку персональных данных.</w:t>
      </w:r>
    </w:p>
    <w:p w:rsidR="00395096" w:rsidRPr="00395096" w:rsidRDefault="00395096" w:rsidP="00395096">
      <w:pPr>
        <w:pStyle w:val="a6"/>
        <w:jc w:val="center"/>
        <w:rPr>
          <w:b/>
          <w:sz w:val="28"/>
          <w:szCs w:val="28"/>
        </w:rPr>
      </w:pPr>
    </w:p>
    <w:p w:rsidR="00395096" w:rsidRPr="00395096" w:rsidRDefault="00395096" w:rsidP="00395096">
      <w:pPr>
        <w:pStyle w:val="a6"/>
        <w:jc w:val="center"/>
        <w:rPr>
          <w:sz w:val="28"/>
          <w:szCs w:val="28"/>
        </w:rPr>
      </w:pPr>
      <w:r w:rsidRPr="00395096">
        <w:rPr>
          <w:sz w:val="28"/>
          <w:szCs w:val="28"/>
        </w:rPr>
        <w:t>г. Самара</w:t>
      </w:r>
      <w:r w:rsidRPr="00395096">
        <w:rPr>
          <w:sz w:val="28"/>
          <w:szCs w:val="28"/>
        </w:rPr>
        <w:tab/>
      </w:r>
      <w:r w:rsidRPr="00395096">
        <w:rPr>
          <w:sz w:val="28"/>
          <w:szCs w:val="28"/>
        </w:rPr>
        <w:tab/>
      </w:r>
      <w:r w:rsidRPr="00395096">
        <w:rPr>
          <w:sz w:val="28"/>
          <w:szCs w:val="28"/>
        </w:rPr>
        <w:tab/>
      </w:r>
      <w:r w:rsidRPr="00395096">
        <w:rPr>
          <w:sz w:val="28"/>
          <w:szCs w:val="28"/>
        </w:rPr>
        <w:tab/>
      </w:r>
      <w:r w:rsidRPr="00395096">
        <w:rPr>
          <w:sz w:val="28"/>
          <w:szCs w:val="28"/>
        </w:rPr>
        <w:tab/>
      </w:r>
      <w:r w:rsidRPr="00395096">
        <w:rPr>
          <w:sz w:val="28"/>
          <w:szCs w:val="28"/>
        </w:rPr>
        <w:tab/>
      </w:r>
      <w:r w:rsidRPr="00395096">
        <w:rPr>
          <w:sz w:val="28"/>
          <w:szCs w:val="28"/>
        </w:rPr>
        <w:tab/>
        <w:t xml:space="preserve"> </w:t>
      </w:r>
      <w:r w:rsidRPr="00395096">
        <w:rPr>
          <w:b/>
          <w:sz w:val="28"/>
          <w:szCs w:val="28"/>
        </w:rPr>
        <w:t xml:space="preserve">«____»_________. </w:t>
      </w:r>
      <w:r w:rsidRPr="00395096">
        <w:rPr>
          <w:sz w:val="28"/>
          <w:szCs w:val="28"/>
          <w:u w:val="single"/>
        </w:rPr>
        <w:t>2018</w:t>
      </w:r>
      <w:r w:rsidRPr="00395096">
        <w:rPr>
          <w:sz w:val="28"/>
          <w:szCs w:val="28"/>
        </w:rPr>
        <w:t>г.</w:t>
      </w:r>
    </w:p>
    <w:p w:rsidR="00395096" w:rsidRDefault="00395096" w:rsidP="00395096">
      <w:pPr>
        <w:pStyle w:val="a8"/>
        <w:shd w:val="clear" w:color="auto" w:fill="FFFFFF"/>
        <w:tabs>
          <w:tab w:val="left" w:pos="1080"/>
        </w:tabs>
        <w:spacing w:line="240" w:lineRule="auto"/>
        <w:jc w:val="center"/>
        <w:rPr>
          <w:color w:val="000000"/>
          <w:sz w:val="28"/>
          <w:szCs w:val="28"/>
        </w:rPr>
      </w:pPr>
      <w:r w:rsidRPr="00395096">
        <w:rPr>
          <w:color w:val="000000"/>
          <w:sz w:val="28"/>
          <w:szCs w:val="28"/>
        </w:rPr>
        <w:t>Я, 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395096" w:rsidRPr="00395096" w:rsidRDefault="00395096" w:rsidP="00395096">
      <w:pPr>
        <w:pStyle w:val="a8"/>
        <w:shd w:val="clear" w:color="auto" w:fill="FFFFFF"/>
        <w:tabs>
          <w:tab w:val="left" w:pos="1080"/>
        </w:tabs>
        <w:spacing w:line="240" w:lineRule="auto"/>
        <w:jc w:val="center"/>
        <w:rPr>
          <w:color w:val="000000"/>
          <w:sz w:val="28"/>
          <w:szCs w:val="28"/>
        </w:rPr>
      </w:pPr>
      <w:r w:rsidRPr="00395096">
        <w:rPr>
          <w:color w:val="000000"/>
          <w:sz w:val="28"/>
          <w:szCs w:val="28"/>
        </w:rPr>
        <w:t>(фамилия, имя, отчество)</w:t>
      </w:r>
    </w:p>
    <w:p w:rsidR="00395096" w:rsidRDefault="00395096" w:rsidP="00395096">
      <w:pPr>
        <w:pStyle w:val="a8"/>
        <w:shd w:val="clear" w:color="auto" w:fill="FFFFFF"/>
        <w:tabs>
          <w:tab w:val="left" w:pos="1080"/>
        </w:tabs>
        <w:spacing w:line="240" w:lineRule="auto"/>
        <w:jc w:val="both"/>
        <w:rPr>
          <w:color w:val="000000"/>
          <w:sz w:val="28"/>
          <w:szCs w:val="28"/>
        </w:rPr>
      </w:pPr>
      <w:r w:rsidRPr="00395096">
        <w:rPr>
          <w:color w:val="000000"/>
          <w:sz w:val="28"/>
          <w:szCs w:val="28"/>
        </w:rPr>
        <w:t>проживающий (-</w:t>
      </w:r>
      <w:proofErr w:type="spellStart"/>
      <w:r w:rsidRPr="00395096">
        <w:rPr>
          <w:color w:val="000000"/>
          <w:sz w:val="28"/>
          <w:szCs w:val="28"/>
        </w:rPr>
        <w:t>ая</w:t>
      </w:r>
      <w:proofErr w:type="spellEnd"/>
      <w:r w:rsidRPr="00395096">
        <w:rPr>
          <w:color w:val="000000"/>
          <w:sz w:val="28"/>
          <w:szCs w:val="28"/>
        </w:rPr>
        <w:t>) по адресу</w:t>
      </w:r>
      <w:r>
        <w:rPr>
          <w:color w:val="000000"/>
          <w:sz w:val="28"/>
          <w:szCs w:val="28"/>
        </w:rPr>
        <w:t xml:space="preserve"> _______________________________________</w:t>
      </w:r>
    </w:p>
    <w:p w:rsidR="00395096" w:rsidRPr="00395096" w:rsidRDefault="00395096" w:rsidP="00395096">
      <w:pPr>
        <w:pStyle w:val="a8"/>
        <w:shd w:val="clear" w:color="auto" w:fill="FFFFFF"/>
        <w:tabs>
          <w:tab w:val="left" w:pos="1080"/>
        </w:tabs>
        <w:spacing w:line="240" w:lineRule="auto"/>
        <w:jc w:val="both"/>
        <w:rPr>
          <w:color w:val="000000"/>
          <w:sz w:val="28"/>
          <w:szCs w:val="28"/>
        </w:rPr>
      </w:pPr>
      <w:r w:rsidRPr="00395096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395096" w:rsidRPr="00395096" w:rsidRDefault="00395096" w:rsidP="00395096">
      <w:pPr>
        <w:pStyle w:val="a8"/>
        <w:shd w:val="clear" w:color="auto" w:fill="FFFFFF"/>
        <w:tabs>
          <w:tab w:val="left" w:pos="1080"/>
        </w:tabs>
        <w:spacing w:line="240" w:lineRule="auto"/>
        <w:jc w:val="center"/>
        <w:rPr>
          <w:color w:val="000000"/>
          <w:sz w:val="28"/>
          <w:szCs w:val="28"/>
        </w:rPr>
      </w:pPr>
      <w:r w:rsidRPr="00395096">
        <w:rPr>
          <w:color w:val="000000"/>
          <w:sz w:val="28"/>
          <w:szCs w:val="28"/>
        </w:rPr>
        <w:t>(адрес регистрации)</w:t>
      </w:r>
    </w:p>
    <w:p w:rsidR="00395096" w:rsidRPr="00395096" w:rsidRDefault="00395096" w:rsidP="006B6CAD">
      <w:pPr>
        <w:pStyle w:val="a8"/>
        <w:shd w:val="clear" w:color="auto" w:fill="FFFFFF"/>
        <w:tabs>
          <w:tab w:val="left" w:pos="1080"/>
        </w:tabs>
        <w:spacing w:line="240" w:lineRule="auto"/>
        <w:jc w:val="both"/>
        <w:rPr>
          <w:sz w:val="28"/>
          <w:szCs w:val="28"/>
        </w:rPr>
      </w:pPr>
      <w:r w:rsidRPr="00395096">
        <w:rPr>
          <w:sz w:val="28"/>
          <w:szCs w:val="28"/>
        </w:rPr>
        <w:t xml:space="preserve">в соответствии с ФЗ РФ от 27.07.2006 г. № 152-ФЗ «О персональных данных»  настоящим даю свое согласие ГБОУ ДО СО «Самарский Дворец детского и юношеского творчества» (директор – </w:t>
      </w:r>
      <w:proofErr w:type="spellStart"/>
      <w:r w:rsidRPr="00395096">
        <w:rPr>
          <w:sz w:val="28"/>
          <w:szCs w:val="28"/>
        </w:rPr>
        <w:t>С.Е.Иванов</w:t>
      </w:r>
      <w:proofErr w:type="spellEnd"/>
      <w:r w:rsidRPr="00395096">
        <w:rPr>
          <w:sz w:val="28"/>
          <w:szCs w:val="28"/>
        </w:rPr>
        <w:t xml:space="preserve">, адрес: </w:t>
      </w:r>
      <w:proofErr w:type="spellStart"/>
      <w:r w:rsidRPr="00395096">
        <w:rPr>
          <w:sz w:val="28"/>
          <w:szCs w:val="28"/>
        </w:rPr>
        <w:t>г.Самара</w:t>
      </w:r>
      <w:proofErr w:type="spellEnd"/>
      <w:r w:rsidRPr="00395096">
        <w:rPr>
          <w:sz w:val="28"/>
          <w:szCs w:val="28"/>
        </w:rPr>
        <w:t xml:space="preserve">, ул. Куйбышева, 151) на обработку моих персональных данных </w:t>
      </w:r>
      <w:r w:rsidR="006B6CAD">
        <w:rPr>
          <w:sz w:val="28"/>
          <w:szCs w:val="28"/>
        </w:rPr>
        <w:t>и</w:t>
      </w:r>
      <w:r w:rsidRPr="00395096">
        <w:rPr>
          <w:sz w:val="28"/>
          <w:szCs w:val="28"/>
        </w:rPr>
        <w:t xml:space="preserve"> подтверждаю, что, давая такое согласие, я действую своей волей и в своих интересах.</w:t>
      </w:r>
    </w:p>
    <w:p w:rsidR="00395096" w:rsidRPr="00395096" w:rsidRDefault="00395096" w:rsidP="006B6CA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096">
        <w:rPr>
          <w:rFonts w:ascii="Times New Roman" w:hAnsi="Times New Roman" w:cs="Times New Roman"/>
          <w:sz w:val="28"/>
          <w:szCs w:val="28"/>
        </w:rPr>
        <w:t xml:space="preserve">Согласие дается мною в целях </w:t>
      </w:r>
      <w:r w:rsidRPr="00395096">
        <w:rPr>
          <w:rFonts w:ascii="Times New Roman" w:hAnsi="Times New Roman" w:cs="Times New Roman"/>
          <w:sz w:val="28"/>
          <w:szCs w:val="28"/>
          <w:u w:val="single"/>
        </w:rPr>
        <w:t xml:space="preserve">оформления документации по обеспечению участия в </w:t>
      </w:r>
      <w:r w:rsidR="006B6CAD">
        <w:rPr>
          <w:rFonts w:ascii="Times New Roman" w:hAnsi="Times New Roman" w:cs="Times New Roman"/>
          <w:sz w:val="28"/>
          <w:szCs w:val="28"/>
          <w:u w:val="single"/>
        </w:rPr>
        <w:t xml:space="preserve">региональном интеллектуальном турнире «Знание - сила» </w:t>
      </w:r>
      <w:r w:rsidRPr="00395096">
        <w:rPr>
          <w:rFonts w:ascii="Times New Roman" w:hAnsi="Times New Roman" w:cs="Times New Roman"/>
          <w:sz w:val="28"/>
          <w:szCs w:val="28"/>
        </w:rPr>
        <w:t xml:space="preserve">и распространяется на следующую информацию: </w:t>
      </w:r>
      <w:r w:rsidRPr="00395096">
        <w:rPr>
          <w:rFonts w:ascii="Times New Roman" w:hAnsi="Times New Roman" w:cs="Times New Roman"/>
          <w:iCs/>
          <w:sz w:val="28"/>
          <w:szCs w:val="28"/>
          <w:u w:val="single"/>
        </w:rPr>
        <w:t>фамилия, имя, отчество; дата рождения;</w:t>
      </w:r>
      <w:r w:rsidR="006B6CA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395096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адрес проживания; </w:t>
      </w:r>
      <w:r w:rsidR="006B6CAD">
        <w:rPr>
          <w:rFonts w:ascii="Times New Roman" w:hAnsi="Times New Roman" w:cs="Times New Roman"/>
          <w:iCs/>
          <w:sz w:val="28"/>
          <w:szCs w:val="28"/>
          <w:u w:val="single"/>
        </w:rPr>
        <w:t xml:space="preserve">телефон контакта, </w:t>
      </w:r>
      <w:r w:rsidRPr="00395096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наименование образовательного учреждения; результат участия в мероприятии </w:t>
      </w:r>
    </w:p>
    <w:p w:rsidR="006B6CAD" w:rsidRDefault="00395096" w:rsidP="006B6CAD">
      <w:pPr>
        <w:pStyle w:val="a6"/>
        <w:spacing w:after="0"/>
        <w:ind w:right="119" w:firstLine="708"/>
        <w:jc w:val="both"/>
        <w:rPr>
          <w:sz w:val="28"/>
          <w:szCs w:val="28"/>
        </w:rPr>
      </w:pPr>
      <w:r w:rsidRPr="00395096">
        <w:rPr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</w:t>
      </w:r>
      <w:r w:rsidRPr="00395096">
        <w:rPr>
          <w:sz w:val="28"/>
          <w:szCs w:val="28"/>
        </w:rPr>
        <w:lastRenderedPageBreak/>
        <w:t xml:space="preserve">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 </w:t>
      </w:r>
    </w:p>
    <w:p w:rsidR="00395096" w:rsidRPr="00395096" w:rsidRDefault="00395096" w:rsidP="006B6CAD">
      <w:pPr>
        <w:pStyle w:val="a6"/>
        <w:spacing w:after="0"/>
        <w:ind w:right="119" w:firstLine="708"/>
        <w:jc w:val="both"/>
        <w:rPr>
          <w:sz w:val="28"/>
          <w:szCs w:val="28"/>
        </w:rPr>
      </w:pPr>
      <w:r w:rsidRPr="00395096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95096" w:rsidRPr="00395096" w:rsidRDefault="00395096" w:rsidP="00395096">
      <w:pPr>
        <w:pStyle w:val="a8"/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95096">
        <w:rPr>
          <w:color w:val="000000"/>
          <w:sz w:val="28"/>
          <w:szCs w:val="28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395096" w:rsidRDefault="00395096" w:rsidP="00395096">
      <w:pPr>
        <w:pStyle w:val="a8"/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6B6CAD" w:rsidRPr="00395096" w:rsidRDefault="006B6CAD" w:rsidP="00395096">
      <w:pPr>
        <w:pStyle w:val="a8"/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395096" w:rsidRPr="00395096" w:rsidRDefault="00395096" w:rsidP="006B6CAD">
      <w:pPr>
        <w:pStyle w:val="a8"/>
        <w:shd w:val="clear" w:color="auto" w:fill="FFFFFF"/>
        <w:tabs>
          <w:tab w:val="left" w:pos="1080"/>
        </w:tabs>
        <w:spacing w:line="240" w:lineRule="auto"/>
        <w:jc w:val="both"/>
        <w:rPr>
          <w:color w:val="000000"/>
          <w:sz w:val="28"/>
          <w:szCs w:val="28"/>
        </w:rPr>
      </w:pPr>
      <w:r w:rsidRPr="00395096">
        <w:rPr>
          <w:color w:val="000000"/>
          <w:sz w:val="28"/>
          <w:szCs w:val="28"/>
        </w:rPr>
        <w:t>«__» __________ 201_ г.</w:t>
      </w:r>
      <w:r w:rsidRPr="00395096">
        <w:rPr>
          <w:color w:val="000000"/>
          <w:sz w:val="28"/>
          <w:szCs w:val="28"/>
        </w:rPr>
        <w:tab/>
        <w:t>______</w:t>
      </w:r>
      <w:r w:rsidR="006B6CAD">
        <w:rPr>
          <w:color w:val="000000"/>
          <w:sz w:val="28"/>
          <w:szCs w:val="28"/>
        </w:rPr>
        <w:t>________</w:t>
      </w:r>
      <w:r w:rsidRPr="00395096">
        <w:rPr>
          <w:color w:val="000000"/>
          <w:sz w:val="28"/>
          <w:szCs w:val="28"/>
        </w:rPr>
        <w:t>_______ (________________)</w:t>
      </w:r>
    </w:p>
    <w:p w:rsidR="00395096" w:rsidRPr="00395096" w:rsidRDefault="006B6CAD" w:rsidP="00395096">
      <w:pPr>
        <w:pStyle w:val="a8"/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5096" w:rsidRPr="00395096">
        <w:rPr>
          <w:color w:val="000000"/>
          <w:sz w:val="28"/>
          <w:szCs w:val="28"/>
        </w:rPr>
        <w:t xml:space="preserve"> (подпись)                               </w:t>
      </w:r>
      <w:r>
        <w:rPr>
          <w:color w:val="000000"/>
          <w:sz w:val="28"/>
          <w:szCs w:val="28"/>
        </w:rPr>
        <w:t xml:space="preserve">          </w:t>
      </w:r>
      <w:r w:rsidR="00395096" w:rsidRPr="00395096">
        <w:rPr>
          <w:color w:val="000000"/>
          <w:sz w:val="28"/>
          <w:szCs w:val="28"/>
        </w:rPr>
        <w:t xml:space="preserve">                          (расшифровка)</w:t>
      </w:r>
    </w:p>
    <w:p w:rsidR="007D08A4" w:rsidRPr="00395096" w:rsidRDefault="007D08A4">
      <w:pPr>
        <w:rPr>
          <w:rFonts w:ascii="Times New Roman" w:hAnsi="Times New Roman" w:cs="Times New Roman"/>
          <w:sz w:val="28"/>
          <w:szCs w:val="28"/>
        </w:rPr>
      </w:pPr>
    </w:p>
    <w:sectPr w:rsidR="007D08A4" w:rsidRPr="00395096" w:rsidSect="00677168">
      <w:pgSz w:w="12240" w:h="15840"/>
      <w:pgMar w:top="1134" w:right="104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A"/>
    <w:multiLevelType w:val="hybridMultilevel"/>
    <w:tmpl w:val="0000000A"/>
    <w:lvl w:ilvl="0" w:tplc="00000385">
      <w:start w:val="1"/>
      <w:numFmt w:val="bullet"/>
      <w:lvlText w:val="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7822B4"/>
    <w:multiLevelType w:val="hybridMultilevel"/>
    <w:tmpl w:val="42A89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610E52"/>
    <w:multiLevelType w:val="hybridMultilevel"/>
    <w:tmpl w:val="3F2E15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C7109C4"/>
    <w:multiLevelType w:val="hybridMultilevel"/>
    <w:tmpl w:val="EE64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6CD"/>
    <w:multiLevelType w:val="hybridMultilevel"/>
    <w:tmpl w:val="84E6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D3461C"/>
    <w:multiLevelType w:val="multilevel"/>
    <w:tmpl w:val="EC146CA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0"/>
    <w:rsid w:val="0007778A"/>
    <w:rsid w:val="0010077F"/>
    <w:rsid w:val="001A6A4C"/>
    <w:rsid w:val="0022597C"/>
    <w:rsid w:val="003038D8"/>
    <w:rsid w:val="00395096"/>
    <w:rsid w:val="005050C7"/>
    <w:rsid w:val="00591B83"/>
    <w:rsid w:val="0059685F"/>
    <w:rsid w:val="00677168"/>
    <w:rsid w:val="006B6CAD"/>
    <w:rsid w:val="007D08A4"/>
    <w:rsid w:val="00807FDC"/>
    <w:rsid w:val="00863F50"/>
    <w:rsid w:val="008A3C17"/>
    <w:rsid w:val="00950F98"/>
    <w:rsid w:val="00A16857"/>
    <w:rsid w:val="00A54CF4"/>
    <w:rsid w:val="00B1103F"/>
    <w:rsid w:val="00BD6510"/>
    <w:rsid w:val="00D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50"/>
    <w:pPr>
      <w:ind w:left="720"/>
      <w:contextualSpacing/>
    </w:pPr>
  </w:style>
  <w:style w:type="table" w:styleId="a4">
    <w:name w:val="Table Grid"/>
    <w:basedOn w:val="a1"/>
    <w:uiPriority w:val="59"/>
    <w:rsid w:val="00863F5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91B83"/>
    <w:rPr>
      <w:color w:val="0000FF" w:themeColor="hyperlink"/>
      <w:u w:val="single"/>
    </w:rPr>
  </w:style>
  <w:style w:type="paragraph" w:styleId="a6">
    <w:name w:val="Body Text"/>
    <w:basedOn w:val="a"/>
    <w:link w:val="a7"/>
    <w:rsid w:val="00395096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395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Базовый"/>
    <w:rsid w:val="003950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50"/>
    <w:pPr>
      <w:ind w:left="720"/>
      <w:contextualSpacing/>
    </w:pPr>
  </w:style>
  <w:style w:type="table" w:styleId="a4">
    <w:name w:val="Table Grid"/>
    <w:basedOn w:val="a1"/>
    <w:uiPriority w:val="59"/>
    <w:rsid w:val="00863F5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91B83"/>
    <w:rPr>
      <w:color w:val="0000FF" w:themeColor="hyperlink"/>
      <w:u w:val="single"/>
    </w:rPr>
  </w:style>
  <w:style w:type="paragraph" w:styleId="a6">
    <w:name w:val="Body Text"/>
    <w:basedOn w:val="a"/>
    <w:link w:val="a7"/>
    <w:rsid w:val="00395096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395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Базовый"/>
    <w:rsid w:val="003950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a@pioner-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Дербышева</dc:creator>
  <cp:lastModifiedBy>Методист</cp:lastModifiedBy>
  <cp:revision>7</cp:revision>
  <cp:lastPrinted>2016-11-30T10:56:00Z</cp:lastPrinted>
  <dcterms:created xsi:type="dcterms:W3CDTF">2017-12-20T05:10:00Z</dcterms:created>
  <dcterms:modified xsi:type="dcterms:W3CDTF">2018-01-10T11:53:00Z</dcterms:modified>
</cp:coreProperties>
</file>