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89" w:rsidRPr="00446F5C" w:rsidRDefault="00B35289" w:rsidP="00B35289">
      <w:pPr>
        <w:jc w:val="center"/>
        <w:rPr>
          <w:b/>
          <w:sz w:val="28"/>
          <w:szCs w:val="28"/>
        </w:rPr>
      </w:pPr>
      <w:r w:rsidRPr="00446F5C">
        <w:rPr>
          <w:b/>
          <w:sz w:val="28"/>
          <w:szCs w:val="28"/>
        </w:rPr>
        <w:t>ПОЛОЖЕНИЕ</w:t>
      </w:r>
    </w:p>
    <w:p w:rsidR="00B35289" w:rsidRPr="00A17C14" w:rsidRDefault="00B35289" w:rsidP="00B35289">
      <w:pPr>
        <w:pStyle w:val="3"/>
        <w:rPr>
          <w:rFonts w:ascii="Times New Roman" w:hAnsi="Times New Roman"/>
          <w:i w:val="0"/>
          <w:sz w:val="28"/>
          <w:szCs w:val="28"/>
        </w:rPr>
      </w:pPr>
      <w:r w:rsidRPr="002E6C1F">
        <w:rPr>
          <w:rFonts w:ascii="Times New Roman" w:hAnsi="Times New Roman"/>
          <w:i w:val="0"/>
          <w:sz w:val="28"/>
          <w:szCs w:val="28"/>
        </w:rPr>
        <w:t>Межрегиональн</w:t>
      </w:r>
      <w:r>
        <w:rPr>
          <w:rFonts w:ascii="Times New Roman" w:hAnsi="Times New Roman"/>
          <w:i w:val="0"/>
          <w:sz w:val="28"/>
          <w:szCs w:val="28"/>
        </w:rPr>
        <w:t>ого</w:t>
      </w:r>
      <w:r w:rsidRPr="00A17C14">
        <w:rPr>
          <w:rFonts w:ascii="Times New Roman" w:hAnsi="Times New Roman"/>
          <w:i w:val="0"/>
          <w:sz w:val="28"/>
          <w:szCs w:val="28"/>
        </w:rPr>
        <w:t xml:space="preserve"> детско-юношеского </w:t>
      </w:r>
      <w:r>
        <w:rPr>
          <w:rFonts w:ascii="Times New Roman" w:hAnsi="Times New Roman"/>
          <w:i w:val="0"/>
          <w:sz w:val="28"/>
          <w:szCs w:val="28"/>
        </w:rPr>
        <w:t>фото</w:t>
      </w:r>
      <w:r w:rsidRPr="00A17C14">
        <w:rPr>
          <w:rFonts w:ascii="Times New Roman" w:hAnsi="Times New Roman"/>
          <w:i w:val="0"/>
          <w:sz w:val="28"/>
          <w:szCs w:val="28"/>
        </w:rPr>
        <w:t>конкурса</w:t>
      </w:r>
    </w:p>
    <w:p w:rsidR="00B35289" w:rsidRDefault="00B35289" w:rsidP="00B35289">
      <w:pPr>
        <w:jc w:val="center"/>
        <w:rPr>
          <w:b/>
          <w:sz w:val="28"/>
          <w:szCs w:val="28"/>
        </w:rPr>
      </w:pPr>
      <w:r w:rsidRPr="00A17C14">
        <w:rPr>
          <w:b/>
          <w:sz w:val="28"/>
          <w:szCs w:val="28"/>
        </w:rPr>
        <w:t>«Юность Самары»</w:t>
      </w:r>
    </w:p>
    <w:p w:rsidR="00B35289" w:rsidRDefault="00B35289" w:rsidP="00B35289">
      <w:pPr>
        <w:jc w:val="center"/>
        <w:rPr>
          <w:b/>
          <w:sz w:val="28"/>
          <w:szCs w:val="28"/>
        </w:rPr>
      </w:pPr>
    </w:p>
    <w:p w:rsidR="00B35289" w:rsidRPr="007A12CF" w:rsidRDefault="00B35289" w:rsidP="00B35289">
      <w:pPr>
        <w:pStyle w:val="a3"/>
        <w:spacing w:after="0"/>
        <w:ind w:firstLine="425"/>
        <w:jc w:val="both"/>
        <w:rPr>
          <w:sz w:val="24"/>
          <w:szCs w:val="24"/>
        </w:rPr>
      </w:pPr>
      <w:r w:rsidRPr="002E6C1F">
        <w:rPr>
          <w:sz w:val="24"/>
          <w:szCs w:val="24"/>
        </w:rPr>
        <w:t>Межрегиональный</w:t>
      </w:r>
      <w:r w:rsidRPr="007A12CF">
        <w:rPr>
          <w:sz w:val="24"/>
          <w:szCs w:val="24"/>
        </w:rPr>
        <w:t xml:space="preserve"> </w:t>
      </w:r>
      <w:proofErr w:type="spellStart"/>
      <w:r w:rsidRPr="007A12CF">
        <w:rPr>
          <w:sz w:val="24"/>
          <w:szCs w:val="24"/>
        </w:rPr>
        <w:t>детско</w:t>
      </w:r>
      <w:proofErr w:type="spellEnd"/>
      <w:r w:rsidRPr="007A12CF">
        <w:rPr>
          <w:sz w:val="24"/>
          <w:szCs w:val="24"/>
        </w:rPr>
        <w:t xml:space="preserve"> - юношеский фотоконкурс </w:t>
      </w:r>
      <w:r>
        <w:rPr>
          <w:rStyle w:val="StrongEmphasis"/>
          <w:bCs/>
          <w:sz w:val="24"/>
          <w:szCs w:val="24"/>
        </w:rPr>
        <w:t>«Юность Самары</w:t>
      </w:r>
      <w:r w:rsidRPr="007A12CF">
        <w:rPr>
          <w:rStyle w:val="StrongEmphasis"/>
          <w:bCs/>
          <w:sz w:val="24"/>
          <w:szCs w:val="24"/>
        </w:rPr>
        <w:t>»</w:t>
      </w:r>
      <w:r w:rsidRPr="007A12CF">
        <w:rPr>
          <w:sz w:val="24"/>
          <w:szCs w:val="24"/>
        </w:rPr>
        <w:t xml:space="preserve"> (далее - Фотоконкурс) проводится в соответствии с циклограммой мероприятий</w:t>
      </w:r>
      <w:r>
        <w:rPr>
          <w:sz w:val="24"/>
          <w:szCs w:val="24"/>
        </w:rPr>
        <w:t xml:space="preserve"> </w:t>
      </w:r>
      <w:r w:rsidRPr="00155577">
        <w:rPr>
          <w:sz w:val="24"/>
          <w:szCs w:val="24"/>
        </w:rPr>
        <w:t>министерства образования</w:t>
      </w:r>
      <w:r>
        <w:rPr>
          <w:sz w:val="24"/>
          <w:szCs w:val="24"/>
        </w:rPr>
        <w:t xml:space="preserve"> и науки Самарской области на 201</w:t>
      </w:r>
      <w:r w:rsidRPr="002F0AFA">
        <w:rPr>
          <w:sz w:val="24"/>
          <w:szCs w:val="24"/>
        </w:rPr>
        <w:t>8</w:t>
      </w:r>
      <w:r w:rsidRPr="007A12CF">
        <w:rPr>
          <w:sz w:val="24"/>
          <w:szCs w:val="24"/>
        </w:rPr>
        <w:t xml:space="preserve"> год (</w:t>
      </w:r>
      <w:r w:rsidRPr="00155577">
        <w:rPr>
          <w:sz w:val="24"/>
          <w:szCs w:val="24"/>
        </w:rPr>
        <w:t>распо</w:t>
      </w:r>
      <w:r>
        <w:rPr>
          <w:sz w:val="24"/>
          <w:szCs w:val="24"/>
        </w:rPr>
        <w:t xml:space="preserve">ряжение № </w:t>
      </w:r>
      <w:r w:rsidRPr="00C8064D">
        <w:rPr>
          <w:sz w:val="24"/>
          <w:szCs w:val="24"/>
        </w:rPr>
        <w:t>911</w:t>
      </w:r>
      <w:r w:rsidRPr="00155577">
        <w:rPr>
          <w:sz w:val="24"/>
          <w:szCs w:val="24"/>
        </w:rPr>
        <w:t xml:space="preserve">-р от </w:t>
      </w:r>
      <w:r w:rsidRPr="00C8064D">
        <w:rPr>
          <w:sz w:val="24"/>
          <w:szCs w:val="24"/>
        </w:rPr>
        <w:t>28</w:t>
      </w:r>
      <w:r>
        <w:rPr>
          <w:sz w:val="24"/>
          <w:szCs w:val="24"/>
        </w:rPr>
        <w:t>.12.201</w:t>
      </w:r>
      <w:r w:rsidRPr="00C8064D">
        <w:rPr>
          <w:sz w:val="24"/>
          <w:szCs w:val="24"/>
        </w:rPr>
        <w:t>7</w:t>
      </w:r>
      <w:r w:rsidRPr="00155577">
        <w:rPr>
          <w:sz w:val="24"/>
          <w:szCs w:val="24"/>
        </w:rPr>
        <w:t>г.)</w:t>
      </w:r>
      <w:r>
        <w:rPr>
          <w:sz w:val="24"/>
          <w:szCs w:val="24"/>
        </w:rPr>
        <w:t>.</w:t>
      </w:r>
    </w:p>
    <w:p w:rsidR="00B35289" w:rsidRPr="007A12CF" w:rsidRDefault="00B35289" w:rsidP="00B3528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A12CF">
        <w:rPr>
          <w:b/>
          <w:bCs/>
          <w:sz w:val="24"/>
          <w:szCs w:val="24"/>
        </w:rPr>
        <w:t xml:space="preserve">Цели и задачи </w:t>
      </w:r>
    </w:p>
    <w:p w:rsidR="00B35289" w:rsidRPr="007A12CF" w:rsidRDefault="00B35289" w:rsidP="00B3528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>Приобщение детей, подростков и молодежи к миру прекрасного.</w:t>
      </w:r>
    </w:p>
    <w:p w:rsidR="00B35289" w:rsidRPr="007A12CF" w:rsidRDefault="00B35289" w:rsidP="00B35289">
      <w:pPr>
        <w:widowControl w:val="0"/>
        <w:numPr>
          <w:ilvl w:val="0"/>
          <w:numId w:val="9"/>
        </w:numPr>
        <w:autoSpaceDN w:val="0"/>
        <w:adjustRightInd w:val="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>Популяризация фотоискусства.</w:t>
      </w:r>
    </w:p>
    <w:p w:rsidR="00B35289" w:rsidRPr="007A12CF" w:rsidRDefault="00B35289" w:rsidP="00B35289">
      <w:pPr>
        <w:widowControl w:val="0"/>
        <w:numPr>
          <w:ilvl w:val="0"/>
          <w:numId w:val="9"/>
        </w:numPr>
        <w:autoSpaceDN w:val="0"/>
        <w:adjustRightInd w:val="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 xml:space="preserve">Выявление и пропаганда опыта лучших </w:t>
      </w:r>
      <w:proofErr w:type="spellStart"/>
      <w:r w:rsidRPr="007A12CF">
        <w:rPr>
          <w:sz w:val="24"/>
          <w:szCs w:val="24"/>
        </w:rPr>
        <w:t>фотоколлективов</w:t>
      </w:r>
      <w:proofErr w:type="spellEnd"/>
      <w:r w:rsidRPr="007A12CF">
        <w:rPr>
          <w:sz w:val="24"/>
          <w:szCs w:val="24"/>
        </w:rPr>
        <w:t xml:space="preserve"> и индивидуальных авторов.</w:t>
      </w:r>
    </w:p>
    <w:p w:rsidR="00B35289" w:rsidRPr="007A12CF" w:rsidRDefault="00B35289" w:rsidP="00B35289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A12CF">
        <w:rPr>
          <w:b/>
          <w:bCs/>
          <w:sz w:val="24"/>
          <w:szCs w:val="24"/>
        </w:rPr>
        <w:t xml:space="preserve">Организаторы: </w:t>
      </w:r>
    </w:p>
    <w:p w:rsidR="00B35289" w:rsidRPr="007A12CF" w:rsidRDefault="00B35289" w:rsidP="00B3528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>Общее руководство и финансирование осуществляется министерством образования и науки Самарской области.</w:t>
      </w:r>
    </w:p>
    <w:p w:rsidR="00B35289" w:rsidRPr="00155577" w:rsidRDefault="00B35289" w:rsidP="00B35289">
      <w:pPr>
        <w:widowControl w:val="0"/>
        <w:numPr>
          <w:ilvl w:val="0"/>
          <w:numId w:val="10"/>
        </w:numPr>
        <w:autoSpaceDN w:val="0"/>
        <w:adjustRightInd w:val="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>Организация и</w:t>
      </w:r>
      <w:r>
        <w:rPr>
          <w:sz w:val="24"/>
          <w:szCs w:val="24"/>
        </w:rPr>
        <w:t xml:space="preserve"> проведение Фотоконкурса</w:t>
      </w:r>
      <w:r w:rsidRPr="007A12CF">
        <w:rPr>
          <w:sz w:val="24"/>
          <w:szCs w:val="24"/>
        </w:rPr>
        <w:t xml:space="preserve"> возлагается на</w:t>
      </w:r>
      <w:r>
        <w:rPr>
          <w:sz w:val="24"/>
          <w:szCs w:val="24"/>
        </w:rPr>
        <w:t xml:space="preserve"> ГБОУ ДО СО</w:t>
      </w:r>
      <w:r w:rsidRPr="007A12C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55577">
        <w:rPr>
          <w:sz w:val="24"/>
          <w:szCs w:val="24"/>
        </w:rPr>
        <w:t>Самарский Дворец д</w:t>
      </w:r>
      <w:r>
        <w:rPr>
          <w:sz w:val="24"/>
          <w:szCs w:val="24"/>
        </w:rPr>
        <w:t>етского и юношеского творчества»</w:t>
      </w:r>
    </w:p>
    <w:p w:rsidR="00B35289" w:rsidRPr="007A12CF" w:rsidRDefault="00B35289" w:rsidP="00B35289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A12CF">
        <w:rPr>
          <w:b/>
          <w:bCs/>
          <w:sz w:val="24"/>
          <w:szCs w:val="24"/>
        </w:rPr>
        <w:t>Срок проведения Фотоконкурса.</w:t>
      </w:r>
    </w:p>
    <w:p w:rsidR="00B35289" w:rsidRPr="007A12CF" w:rsidRDefault="00B35289" w:rsidP="00B35289">
      <w:pPr>
        <w:autoSpaceDE w:val="0"/>
        <w:ind w:left="36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>Фотоконкурс проводится в два этапа:</w:t>
      </w:r>
    </w:p>
    <w:p w:rsidR="00B35289" w:rsidRPr="007A12CF" w:rsidRDefault="00B35289" w:rsidP="00B35289">
      <w:pPr>
        <w:autoSpaceDE w:val="0"/>
        <w:ind w:firstLine="360"/>
        <w:jc w:val="both"/>
        <w:rPr>
          <w:b/>
          <w:bCs/>
          <w:sz w:val="24"/>
          <w:szCs w:val="24"/>
        </w:rPr>
      </w:pPr>
      <w:r w:rsidRPr="007A12CF">
        <w:rPr>
          <w:b/>
          <w:bCs/>
          <w:sz w:val="24"/>
          <w:szCs w:val="24"/>
        </w:rPr>
        <w:t>Первый этап (дистанционный).</w:t>
      </w:r>
    </w:p>
    <w:p w:rsidR="00B35289" w:rsidRPr="00537EA3" w:rsidRDefault="00B35289" w:rsidP="00B3528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>Работы в электронном виде загружаются на адрес</w:t>
      </w:r>
      <w:r>
        <w:rPr>
          <w:sz w:val="24"/>
          <w:szCs w:val="24"/>
        </w:rPr>
        <w:t xml:space="preserve">: </w:t>
      </w:r>
      <w:hyperlink r:id="rId6" w:history="1">
        <w:r w:rsidRPr="00446F5C">
          <w:rPr>
            <w:rStyle w:val="a5"/>
            <w:sz w:val="24"/>
            <w:szCs w:val="24"/>
          </w:rPr>
          <w:t xml:space="preserve"> Yu-</w:t>
        </w:r>
        <w:r w:rsidRPr="00446F5C">
          <w:rPr>
            <w:rStyle w:val="a5"/>
            <w:sz w:val="24"/>
            <w:szCs w:val="24"/>
            <w:lang w:val="en-US"/>
          </w:rPr>
          <w:t>Samara</w:t>
        </w:r>
        <w:r w:rsidRPr="00446F5C">
          <w:rPr>
            <w:rStyle w:val="a5"/>
            <w:sz w:val="24"/>
            <w:szCs w:val="24"/>
          </w:rPr>
          <w:t>-2018@</w:t>
        </w:r>
        <w:r w:rsidRPr="00446F5C">
          <w:rPr>
            <w:rStyle w:val="a5"/>
            <w:sz w:val="24"/>
            <w:szCs w:val="24"/>
            <w:lang w:val="en-US"/>
          </w:rPr>
          <w:t>yandex</w:t>
        </w:r>
        <w:r w:rsidRPr="00446F5C">
          <w:rPr>
            <w:rStyle w:val="a5"/>
            <w:sz w:val="24"/>
            <w:szCs w:val="24"/>
          </w:rPr>
          <w:t>.</w:t>
        </w:r>
        <w:r w:rsidRPr="00446F5C">
          <w:rPr>
            <w:rStyle w:val="a5"/>
            <w:sz w:val="24"/>
            <w:szCs w:val="24"/>
            <w:lang w:val="en-US"/>
          </w:rPr>
          <w:t>ru</w:t>
        </w:r>
      </w:hyperlink>
      <w:r w:rsidRPr="00446F5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A12CF">
        <w:rPr>
          <w:sz w:val="24"/>
          <w:szCs w:val="24"/>
        </w:rPr>
        <w:t xml:space="preserve">работы, отправленные на другие адреса учитываться не будут) </w:t>
      </w:r>
      <w:r>
        <w:rPr>
          <w:b/>
          <w:iCs/>
          <w:sz w:val="24"/>
          <w:szCs w:val="24"/>
          <w:u w:val="single"/>
        </w:rPr>
        <w:t>до 26.04.2018</w:t>
      </w:r>
      <w:r w:rsidRPr="007A12CF">
        <w:rPr>
          <w:b/>
          <w:iCs/>
          <w:sz w:val="24"/>
          <w:szCs w:val="24"/>
          <w:u w:val="single"/>
        </w:rPr>
        <w:t>г</w:t>
      </w:r>
      <w:r w:rsidRPr="007A12CF">
        <w:rPr>
          <w:sz w:val="24"/>
          <w:szCs w:val="24"/>
        </w:rPr>
        <w:t xml:space="preserve">. Вместе с работами высылается </w:t>
      </w:r>
      <w:r>
        <w:rPr>
          <w:sz w:val="24"/>
          <w:szCs w:val="24"/>
        </w:rPr>
        <w:t>заявка (Приложение 1).</w:t>
      </w:r>
    </w:p>
    <w:p w:rsidR="00B35289" w:rsidRDefault="00B35289" w:rsidP="00B35289">
      <w:pPr>
        <w:pStyle w:val="2"/>
        <w:numPr>
          <w:ilvl w:val="0"/>
          <w:numId w:val="1"/>
        </w:numPr>
        <w:ind w:left="0" w:firstLine="360"/>
      </w:pPr>
      <w:r>
        <w:t>К участию в конкурсе не допускаются фотографии рекламного или эротического содержания, пропагандирующие насилие или содержащие сцены насилия, оскорбляющие религиозные чувства верующих, а также фотографии с рамками, именами, логотипами, водяными знаками, впечатанными датами снимков и фотографии, участвовавшие в предыдущих конкурсах «Юность Самары».</w:t>
      </w:r>
    </w:p>
    <w:p w:rsidR="00B35289" w:rsidRPr="007A12CF" w:rsidRDefault="00B35289" w:rsidP="00B35289">
      <w:pPr>
        <w:ind w:firstLine="426"/>
        <w:jc w:val="both"/>
        <w:rPr>
          <w:b/>
          <w:bCs/>
          <w:sz w:val="24"/>
          <w:szCs w:val="24"/>
        </w:rPr>
      </w:pPr>
      <w:r w:rsidRPr="007A12CF">
        <w:rPr>
          <w:iCs/>
          <w:sz w:val="24"/>
          <w:szCs w:val="24"/>
        </w:rPr>
        <w:t>Оргкомитет совместно с жюри произведёт отбор фотографий на</w:t>
      </w:r>
      <w:r>
        <w:rPr>
          <w:iCs/>
          <w:sz w:val="24"/>
          <w:szCs w:val="24"/>
        </w:rPr>
        <w:t xml:space="preserve"> виртуальную фотовыставку до 11.05.2018</w:t>
      </w:r>
      <w:r w:rsidRPr="007A12CF">
        <w:rPr>
          <w:iCs/>
          <w:sz w:val="24"/>
          <w:szCs w:val="24"/>
        </w:rPr>
        <w:t xml:space="preserve">г. </w:t>
      </w:r>
    </w:p>
    <w:p w:rsidR="00B35289" w:rsidRDefault="00B35289" w:rsidP="00B35289">
      <w:pPr>
        <w:autoSpaceDE w:val="0"/>
        <w:ind w:firstLine="360"/>
        <w:jc w:val="both"/>
        <w:rPr>
          <w:b/>
          <w:bCs/>
          <w:sz w:val="24"/>
          <w:szCs w:val="24"/>
        </w:rPr>
      </w:pPr>
    </w:p>
    <w:p w:rsidR="00B35289" w:rsidRPr="007A12CF" w:rsidRDefault="00B35289" w:rsidP="00B35289">
      <w:pPr>
        <w:autoSpaceDE w:val="0"/>
        <w:ind w:firstLine="360"/>
        <w:jc w:val="both"/>
        <w:rPr>
          <w:b/>
          <w:bCs/>
          <w:sz w:val="24"/>
          <w:szCs w:val="24"/>
        </w:rPr>
      </w:pPr>
      <w:r w:rsidRPr="007A12CF">
        <w:rPr>
          <w:b/>
          <w:bCs/>
          <w:sz w:val="24"/>
          <w:szCs w:val="24"/>
        </w:rPr>
        <w:t>Второй этап.</w:t>
      </w:r>
    </w:p>
    <w:p w:rsidR="00B35289" w:rsidRPr="007A12CF" w:rsidRDefault="00B35289" w:rsidP="00B35289">
      <w:pPr>
        <w:widowControl w:val="0"/>
        <w:numPr>
          <w:ilvl w:val="0"/>
          <w:numId w:val="5"/>
        </w:numPr>
        <w:tabs>
          <w:tab w:val="left" w:pos="0"/>
          <w:tab w:val="left" w:pos="3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 xml:space="preserve">На семинаре для руководителей детских </w:t>
      </w:r>
      <w:proofErr w:type="spellStart"/>
      <w:r w:rsidRPr="007A12CF">
        <w:rPr>
          <w:sz w:val="24"/>
          <w:szCs w:val="24"/>
        </w:rPr>
        <w:t>фотоколлективов</w:t>
      </w:r>
      <w:proofErr w:type="spellEnd"/>
      <w:r w:rsidRPr="007A12CF">
        <w:rPr>
          <w:sz w:val="24"/>
          <w:szCs w:val="24"/>
        </w:rPr>
        <w:t xml:space="preserve">, который состоится </w:t>
      </w:r>
      <w:r>
        <w:rPr>
          <w:sz w:val="24"/>
          <w:szCs w:val="24"/>
        </w:rPr>
        <w:t>04.05.</w:t>
      </w:r>
      <w:r w:rsidRPr="007A12CF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A12CF">
        <w:rPr>
          <w:sz w:val="24"/>
          <w:szCs w:val="24"/>
        </w:rPr>
        <w:t xml:space="preserve">г. </w:t>
      </w:r>
      <w:r>
        <w:rPr>
          <w:sz w:val="24"/>
          <w:szCs w:val="24"/>
        </w:rPr>
        <w:t>в СДДЮТ</w:t>
      </w:r>
      <w:r w:rsidRPr="007A12CF">
        <w:rPr>
          <w:sz w:val="24"/>
          <w:szCs w:val="24"/>
        </w:rPr>
        <w:t xml:space="preserve">, будут рассмотрены присланные </w:t>
      </w:r>
      <w:r>
        <w:rPr>
          <w:sz w:val="24"/>
          <w:szCs w:val="24"/>
        </w:rPr>
        <w:t xml:space="preserve">коллекции фотостудий </w:t>
      </w:r>
      <w:r w:rsidRPr="007A12CF">
        <w:rPr>
          <w:sz w:val="24"/>
          <w:szCs w:val="24"/>
        </w:rPr>
        <w:t>и выбраны наиболее интересные из них, для награждения специальными дипломами оргкомитета.</w:t>
      </w:r>
    </w:p>
    <w:p w:rsidR="00B35289" w:rsidRPr="007A12CF" w:rsidRDefault="00B35289" w:rsidP="00B35289">
      <w:pPr>
        <w:widowControl w:val="0"/>
        <w:numPr>
          <w:ilvl w:val="0"/>
          <w:numId w:val="5"/>
        </w:numPr>
        <w:tabs>
          <w:tab w:val="left" w:pos="30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>Работа жю</w:t>
      </w:r>
      <w:r>
        <w:rPr>
          <w:sz w:val="24"/>
          <w:szCs w:val="24"/>
        </w:rPr>
        <w:t>ри конкурса будет проходить с 28.04.2018</w:t>
      </w:r>
      <w:r w:rsidRPr="007A12CF">
        <w:rPr>
          <w:sz w:val="24"/>
          <w:szCs w:val="24"/>
        </w:rPr>
        <w:t>г. по</w:t>
      </w:r>
      <w:r>
        <w:rPr>
          <w:sz w:val="24"/>
          <w:szCs w:val="24"/>
        </w:rPr>
        <w:t xml:space="preserve"> 07.05.2018</w:t>
      </w:r>
      <w:r w:rsidRPr="007A12CF">
        <w:rPr>
          <w:sz w:val="24"/>
          <w:szCs w:val="24"/>
        </w:rPr>
        <w:t>г.</w:t>
      </w:r>
    </w:p>
    <w:p w:rsidR="00B35289" w:rsidRPr="007A12CF" w:rsidRDefault="00B35289" w:rsidP="00B35289">
      <w:pPr>
        <w:ind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Виртуальная в</w:t>
      </w:r>
      <w:r w:rsidRPr="007A12CF">
        <w:rPr>
          <w:iCs/>
          <w:sz w:val="24"/>
          <w:szCs w:val="24"/>
        </w:rPr>
        <w:t>ыставка лучших работ будет открыта в мае 201</w:t>
      </w:r>
      <w:r>
        <w:rPr>
          <w:iCs/>
          <w:sz w:val="24"/>
          <w:szCs w:val="24"/>
        </w:rPr>
        <w:t>8</w:t>
      </w:r>
      <w:r w:rsidRPr="007A12CF">
        <w:rPr>
          <w:iCs/>
          <w:sz w:val="24"/>
          <w:szCs w:val="24"/>
        </w:rPr>
        <w:t>г. Информация по открытию выставки</w:t>
      </w:r>
      <w:r>
        <w:rPr>
          <w:iCs/>
          <w:sz w:val="24"/>
          <w:szCs w:val="24"/>
        </w:rPr>
        <w:t xml:space="preserve"> и дате награждения победителей фотоконкурса</w:t>
      </w:r>
      <w:r w:rsidRPr="007A12CF">
        <w:rPr>
          <w:iCs/>
          <w:sz w:val="24"/>
          <w:szCs w:val="24"/>
        </w:rPr>
        <w:t xml:space="preserve"> будет размещена на сайте (http://pioner-samara.ru/) и выслана на электронную почту участникам фото</w:t>
      </w:r>
      <w:r>
        <w:rPr>
          <w:iCs/>
          <w:sz w:val="24"/>
          <w:szCs w:val="24"/>
        </w:rPr>
        <w:t>конкурса (на электронную почту, указанную в заявках)</w:t>
      </w:r>
      <w:r w:rsidRPr="007A12CF">
        <w:rPr>
          <w:iCs/>
          <w:sz w:val="24"/>
          <w:szCs w:val="24"/>
        </w:rPr>
        <w:t>.</w:t>
      </w:r>
    </w:p>
    <w:p w:rsidR="00B35289" w:rsidRPr="007A12CF" w:rsidRDefault="00B35289" w:rsidP="00B35289">
      <w:pPr>
        <w:widowControl w:val="0"/>
        <w:numPr>
          <w:ilvl w:val="0"/>
          <w:numId w:val="7"/>
        </w:numPr>
        <w:autoSpaceDN w:val="0"/>
        <w:adjustRightInd w:val="0"/>
        <w:jc w:val="both"/>
        <w:rPr>
          <w:b/>
          <w:bCs/>
          <w:sz w:val="24"/>
          <w:szCs w:val="24"/>
        </w:rPr>
      </w:pPr>
      <w:r w:rsidRPr="007A12CF">
        <w:rPr>
          <w:b/>
          <w:bCs/>
          <w:sz w:val="24"/>
          <w:szCs w:val="24"/>
        </w:rPr>
        <w:t>Участники фотоконкурса</w:t>
      </w:r>
    </w:p>
    <w:p w:rsidR="00B35289" w:rsidRPr="007A12CF" w:rsidRDefault="00B35289" w:rsidP="00B3528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 xml:space="preserve">К участию в Фотоконкурсе допускаются детско-юношеские </w:t>
      </w:r>
      <w:proofErr w:type="spellStart"/>
      <w:r w:rsidRPr="007A12CF">
        <w:rPr>
          <w:sz w:val="24"/>
          <w:szCs w:val="24"/>
        </w:rPr>
        <w:t>фотоколлективы</w:t>
      </w:r>
      <w:proofErr w:type="spellEnd"/>
      <w:r w:rsidRPr="007A12CF">
        <w:rPr>
          <w:sz w:val="24"/>
          <w:szCs w:val="24"/>
        </w:rPr>
        <w:t>, а также отдельные авторы.</w:t>
      </w:r>
    </w:p>
    <w:p w:rsidR="00B35289" w:rsidRDefault="00B35289" w:rsidP="00B3528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>Возраст у</w:t>
      </w:r>
      <w:r>
        <w:rPr>
          <w:sz w:val="24"/>
          <w:szCs w:val="24"/>
        </w:rPr>
        <w:t>частников не должен превышать 25-и лет на 26.04.2018</w:t>
      </w:r>
      <w:r w:rsidRPr="007A12CF">
        <w:rPr>
          <w:sz w:val="24"/>
          <w:szCs w:val="24"/>
        </w:rPr>
        <w:t xml:space="preserve">г. </w:t>
      </w:r>
    </w:p>
    <w:p w:rsidR="00B35289" w:rsidRPr="00522A19" w:rsidRDefault="00B35289" w:rsidP="00B3528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>Работы оцениваются по следующим возрастным категориям: 10-12 л</w:t>
      </w:r>
      <w:r>
        <w:rPr>
          <w:sz w:val="24"/>
          <w:szCs w:val="24"/>
        </w:rPr>
        <w:t>ет, 13-15 лет, 16-18 лет и 19-25 лет (на 26.04.2018г.</w:t>
      </w:r>
      <w:r w:rsidRPr="007A12CF">
        <w:rPr>
          <w:sz w:val="24"/>
          <w:szCs w:val="24"/>
        </w:rPr>
        <w:t>).</w:t>
      </w:r>
    </w:p>
    <w:p w:rsidR="00B35289" w:rsidRDefault="00B35289" w:rsidP="00B35289">
      <w:pPr>
        <w:ind w:left="-851" w:firstLine="284"/>
        <w:jc w:val="both"/>
        <w:rPr>
          <w:bCs/>
          <w:sz w:val="28"/>
          <w:szCs w:val="28"/>
        </w:rPr>
      </w:pPr>
    </w:p>
    <w:p w:rsidR="00B35289" w:rsidRPr="007A12CF" w:rsidRDefault="00B35289" w:rsidP="00B35289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A12CF">
        <w:rPr>
          <w:b/>
          <w:bCs/>
          <w:sz w:val="24"/>
          <w:szCs w:val="24"/>
        </w:rPr>
        <w:t xml:space="preserve">Номинации фотоконкурса: </w:t>
      </w:r>
    </w:p>
    <w:p w:rsidR="00B35289" w:rsidRPr="007A12CF" w:rsidRDefault="00B35289" w:rsidP="00B3528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«Моя семья</w:t>
      </w:r>
      <w:r w:rsidRPr="007A12CF">
        <w:rPr>
          <w:b/>
          <w:bCs/>
          <w:sz w:val="24"/>
          <w:szCs w:val="24"/>
        </w:rPr>
        <w:t>»</w:t>
      </w:r>
      <w:r w:rsidRPr="007A12CF">
        <w:rPr>
          <w:sz w:val="24"/>
          <w:szCs w:val="24"/>
        </w:rPr>
        <w:t xml:space="preserve"> – серия фотографий</w:t>
      </w:r>
      <w:r>
        <w:rPr>
          <w:sz w:val="24"/>
          <w:szCs w:val="24"/>
        </w:rPr>
        <w:t xml:space="preserve"> 3-7 работ</w:t>
      </w:r>
      <w:r w:rsidRPr="007A12CF">
        <w:rPr>
          <w:sz w:val="24"/>
          <w:szCs w:val="24"/>
        </w:rPr>
        <w:t>. В серии необходимо п</w:t>
      </w:r>
      <w:r>
        <w:rPr>
          <w:sz w:val="24"/>
          <w:szCs w:val="24"/>
        </w:rPr>
        <w:t>оказать</w:t>
      </w:r>
      <w:r w:rsidRPr="007A12CF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отношения членов семьи друг к другу</w:t>
      </w:r>
      <w:r w:rsidRPr="007A12CF">
        <w:rPr>
          <w:sz w:val="24"/>
          <w:szCs w:val="24"/>
        </w:rPr>
        <w:t xml:space="preserve">. </w:t>
      </w:r>
    </w:p>
    <w:p w:rsidR="00B35289" w:rsidRPr="007A12CF" w:rsidRDefault="00B35289" w:rsidP="00B35289">
      <w:pPr>
        <w:widowControl w:val="0"/>
        <w:numPr>
          <w:ilvl w:val="0"/>
          <w:numId w:val="2"/>
        </w:numPr>
        <w:autoSpaceDN w:val="0"/>
        <w:adjustRightInd w:val="0"/>
        <w:jc w:val="both"/>
        <w:rPr>
          <w:sz w:val="24"/>
          <w:szCs w:val="24"/>
        </w:rPr>
      </w:pPr>
      <w:r w:rsidRPr="007A12CF">
        <w:rPr>
          <w:b/>
          <w:bCs/>
          <w:sz w:val="24"/>
          <w:szCs w:val="24"/>
        </w:rPr>
        <w:t>Документальная фотография</w:t>
      </w:r>
      <w:r w:rsidRPr="007A12CF">
        <w:rPr>
          <w:sz w:val="24"/>
          <w:szCs w:val="24"/>
        </w:rPr>
        <w:t xml:space="preserve"> – одиночные фотографии или серии фотографий: события, спорт, жанровая фотография (фотограф не вмешивается в происходящее), мир диких животных и птиц.</w:t>
      </w:r>
    </w:p>
    <w:p w:rsidR="00B35289" w:rsidRPr="007A12CF" w:rsidRDefault="00B35289" w:rsidP="00B35289">
      <w:pPr>
        <w:widowControl w:val="0"/>
        <w:numPr>
          <w:ilvl w:val="0"/>
          <w:numId w:val="2"/>
        </w:numPr>
        <w:autoSpaceDN w:val="0"/>
        <w:adjustRightInd w:val="0"/>
        <w:jc w:val="both"/>
        <w:rPr>
          <w:sz w:val="24"/>
          <w:szCs w:val="24"/>
        </w:rPr>
      </w:pPr>
      <w:r w:rsidRPr="007A12CF">
        <w:rPr>
          <w:b/>
          <w:bCs/>
          <w:sz w:val="24"/>
          <w:szCs w:val="24"/>
        </w:rPr>
        <w:t>Арт-фотография</w:t>
      </w:r>
      <w:r w:rsidRPr="007A12CF">
        <w:rPr>
          <w:sz w:val="24"/>
          <w:szCs w:val="24"/>
        </w:rPr>
        <w:t xml:space="preserve"> – одиночные фотографии или серии фотографий: пейзаж, натюрморт, постановочный  портрет, домашний животный мир, концептуальная фотография.</w:t>
      </w:r>
    </w:p>
    <w:p w:rsidR="00B35289" w:rsidRPr="007A12CF" w:rsidRDefault="00B35289" w:rsidP="00B35289">
      <w:pPr>
        <w:ind w:left="720"/>
        <w:jc w:val="both"/>
        <w:rPr>
          <w:sz w:val="24"/>
          <w:szCs w:val="24"/>
        </w:rPr>
      </w:pPr>
    </w:p>
    <w:p w:rsidR="00B35289" w:rsidRDefault="00B35289" w:rsidP="00B35289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A12CF">
        <w:rPr>
          <w:b/>
          <w:bCs/>
          <w:sz w:val="24"/>
          <w:szCs w:val="24"/>
        </w:rPr>
        <w:t xml:space="preserve">Основные требования, </w:t>
      </w:r>
    </w:p>
    <w:p w:rsidR="00B35289" w:rsidRPr="007A12CF" w:rsidRDefault="00B35289" w:rsidP="00B35289">
      <w:pPr>
        <w:widowControl w:val="0"/>
        <w:tabs>
          <w:tab w:val="left" w:pos="360"/>
        </w:tabs>
        <w:autoSpaceDE w:val="0"/>
        <w:autoSpaceDN w:val="0"/>
        <w:adjustRightInd w:val="0"/>
        <w:ind w:left="142"/>
        <w:jc w:val="center"/>
        <w:rPr>
          <w:b/>
          <w:bCs/>
          <w:sz w:val="24"/>
          <w:szCs w:val="24"/>
        </w:rPr>
      </w:pPr>
      <w:r w:rsidRPr="007A12CF">
        <w:rPr>
          <w:b/>
          <w:bCs/>
          <w:sz w:val="24"/>
          <w:szCs w:val="24"/>
        </w:rPr>
        <w:t>предъявляемые к отдельным фотографиям и коллекциям фоторабот:</w:t>
      </w:r>
    </w:p>
    <w:p w:rsidR="00B35289" w:rsidRPr="007A12CF" w:rsidRDefault="00B35289" w:rsidP="00B35289">
      <w:pPr>
        <w:widowControl w:val="0"/>
        <w:numPr>
          <w:ilvl w:val="0"/>
          <w:numId w:val="4"/>
        </w:numPr>
        <w:autoSpaceDN w:val="0"/>
        <w:adjustRightInd w:val="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>На фотоконкурс принимаются черно-белые и цветные фотографии.</w:t>
      </w:r>
    </w:p>
    <w:p w:rsidR="00B35289" w:rsidRPr="007A12CF" w:rsidRDefault="00B35289" w:rsidP="00B35289">
      <w:pPr>
        <w:widowControl w:val="0"/>
        <w:numPr>
          <w:ilvl w:val="0"/>
          <w:numId w:val="4"/>
        </w:numPr>
        <w:autoSpaceDN w:val="0"/>
        <w:adjustRightInd w:val="0"/>
        <w:jc w:val="both"/>
        <w:rPr>
          <w:iCs/>
          <w:sz w:val="24"/>
          <w:szCs w:val="24"/>
        </w:rPr>
      </w:pPr>
      <w:r w:rsidRPr="007A12CF">
        <w:rPr>
          <w:iCs/>
          <w:sz w:val="24"/>
          <w:szCs w:val="24"/>
        </w:rPr>
        <w:t xml:space="preserve"> К фотографиям номинаций </w:t>
      </w:r>
      <w:r w:rsidRPr="007A12CF">
        <w:rPr>
          <w:b/>
          <w:bCs/>
          <w:iCs/>
          <w:sz w:val="24"/>
          <w:szCs w:val="24"/>
        </w:rPr>
        <w:t>«</w:t>
      </w:r>
      <w:r>
        <w:rPr>
          <w:b/>
          <w:bCs/>
          <w:iCs/>
          <w:sz w:val="24"/>
          <w:szCs w:val="24"/>
        </w:rPr>
        <w:t>Моя семья</w:t>
      </w:r>
      <w:r w:rsidRPr="007A12CF">
        <w:rPr>
          <w:b/>
          <w:bCs/>
          <w:iCs/>
          <w:sz w:val="24"/>
          <w:szCs w:val="24"/>
        </w:rPr>
        <w:t xml:space="preserve">» </w:t>
      </w:r>
      <w:r w:rsidRPr="007A12CF">
        <w:rPr>
          <w:iCs/>
          <w:sz w:val="24"/>
          <w:szCs w:val="24"/>
        </w:rPr>
        <w:t xml:space="preserve">и </w:t>
      </w:r>
      <w:r w:rsidRPr="007A12CF">
        <w:rPr>
          <w:b/>
          <w:bCs/>
          <w:iCs/>
          <w:sz w:val="24"/>
          <w:szCs w:val="24"/>
        </w:rPr>
        <w:t>«Документальная фотография»</w:t>
      </w:r>
      <w:r>
        <w:rPr>
          <w:iCs/>
          <w:sz w:val="24"/>
          <w:szCs w:val="24"/>
        </w:rPr>
        <w:t xml:space="preserve">, могут быть </w:t>
      </w:r>
      <w:r w:rsidRPr="007A12CF">
        <w:rPr>
          <w:iCs/>
          <w:sz w:val="24"/>
          <w:szCs w:val="24"/>
        </w:rPr>
        <w:t>применены только</w:t>
      </w:r>
      <w:r>
        <w:rPr>
          <w:iCs/>
          <w:sz w:val="24"/>
          <w:szCs w:val="24"/>
        </w:rPr>
        <w:t xml:space="preserve"> следующие средства корректировки в фоторедакторах:</w:t>
      </w:r>
      <w:r w:rsidRPr="007A12CF">
        <w:rPr>
          <w:iCs/>
          <w:sz w:val="24"/>
          <w:szCs w:val="24"/>
        </w:rPr>
        <w:t xml:space="preserve"> кадрирование, корректировки яркости, контраста и цветового баланса.</w:t>
      </w:r>
    </w:p>
    <w:p w:rsidR="00B35289" w:rsidRPr="007A12CF" w:rsidRDefault="00B35289" w:rsidP="00B35289">
      <w:pPr>
        <w:widowControl w:val="0"/>
        <w:numPr>
          <w:ilvl w:val="0"/>
          <w:numId w:val="4"/>
        </w:numPr>
        <w:autoSpaceDN w:val="0"/>
        <w:adjustRightInd w:val="0"/>
        <w:jc w:val="both"/>
        <w:rPr>
          <w:iCs/>
          <w:sz w:val="24"/>
          <w:szCs w:val="24"/>
        </w:rPr>
      </w:pPr>
      <w:r w:rsidRPr="007A12CF">
        <w:rPr>
          <w:iCs/>
          <w:sz w:val="24"/>
          <w:szCs w:val="24"/>
        </w:rPr>
        <w:t>К фотографиям номинации «</w:t>
      </w:r>
      <w:r w:rsidRPr="007A12CF">
        <w:rPr>
          <w:b/>
          <w:bCs/>
          <w:iCs/>
          <w:sz w:val="24"/>
          <w:szCs w:val="24"/>
        </w:rPr>
        <w:t xml:space="preserve">Арт-фотография» </w:t>
      </w:r>
      <w:r w:rsidRPr="007A12CF">
        <w:rPr>
          <w:iCs/>
          <w:sz w:val="24"/>
          <w:szCs w:val="24"/>
        </w:rPr>
        <w:t>может быть применена любая компьютерная обработка.</w:t>
      </w:r>
    </w:p>
    <w:p w:rsidR="00B35289" w:rsidRPr="007A12CF" w:rsidRDefault="00B35289" w:rsidP="00B352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A12CF">
        <w:rPr>
          <w:iCs/>
          <w:sz w:val="24"/>
          <w:szCs w:val="24"/>
        </w:rPr>
        <w:t xml:space="preserve">Коллекция работ </w:t>
      </w:r>
      <w:proofErr w:type="spellStart"/>
      <w:r w:rsidRPr="007A12CF">
        <w:rPr>
          <w:iCs/>
          <w:sz w:val="24"/>
          <w:szCs w:val="24"/>
        </w:rPr>
        <w:t>фотоколлектива</w:t>
      </w:r>
      <w:proofErr w:type="spellEnd"/>
      <w:r w:rsidRPr="007A12CF">
        <w:rPr>
          <w:iCs/>
          <w:sz w:val="24"/>
          <w:szCs w:val="24"/>
        </w:rPr>
        <w:t xml:space="preserve"> в </w:t>
      </w:r>
      <w:r w:rsidRPr="007A12CF">
        <w:rPr>
          <w:b/>
          <w:bCs/>
          <w:iCs/>
          <w:sz w:val="24"/>
          <w:szCs w:val="24"/>
        </w:rPr>
        <w:t>электронном виде</w:t>
      </w:r>
      <w:r w:rsidRPr="007A12CF">
        <w:rPr>
          <w:iCs/>
          <w:sz w:val="24"/>
          <w:szCs w:val="24"/>
        </w:rPr>
        <w:t xml:space="preserve"> (1 этап) должна содержать фотографии не менее 4-х авторов. Минимальное количество работ в колле</w:t>
      </w:r>
      <w:r>
        <w:rPr>
          <w:iCs/>
          <w:sz w:val="24"/>
          <w:szCs w:val="24"/>
        </w:rPr>
        <w:t>кции - 20, максимальное – 120. Серия (3-7</w:t>
      </w:r>
      <w:r w:rsidRPr="007A12CF">
        <w:rPr>
          <w:iCs/>
          <w:sz w:val="24"/>
          <w:szCs w:val="24"/>
        </w:rPr>
        <w:t xml:space="preserve"> фотографий, объединенных по смыслу) считается за 1 фотоработу. Работы серии нумеруются в порядке построения серии (</w:t>
      </w:r>
      <w:r>
        <w:rPr>
          <w:iCs/>
          <w:sz w:val="24"/>
          <w:szCs w:val="24"/>
        </w:rPr>
        <w:t>0</w:t>
      </w:r>
      <w:r w:rsidRPr="007A12CF">
        <w:rPr>
          <w:iCs/>
          <w:sz w:val="24"/>
          <w:szCs w:val="24"/>
        </w:rPr>
        <w:t xml:space="preserve">1. </w:t>
      </w:r>
      <w:r>
        <w:rPr>
          <w:iCs/>
          <w:sz w:val="24"/>
          <w:szCs w:val="24"/>
        </w:rPr>
        <w:t>0</w:t>
      </w:r>
      <w:r w:rsidRPr="007A12CF">
        <w:rPr>
          <w:iCs/>
          <w:sz w:val="24"/>
          <w:szCs w:val="24"/>
        </w:rPr>
        <w:t xml:space="preserve">2. </w:t>
      </w:r>
      <w:r>
        <w:rPr>
          <w:iCs/>
          <w:sz w:val="24"/>
          <w:szCs w:val="24"/>
        </w:rPr>
        <w:t>0</w:t>
      </w:r>
      <w:r w:rsidRPr="007A12CF">
        <w:rPr>
          <w:iCs/>
          <w:sz w:val="24"/>
          <w:szCs w:val="24"/>
        </w:rPr>
        <w:t>3. и т.д.)</w:t>
      </w:r>
      <w:r>
        <w:rPr>
          <w:iCs/>
          <w:sz w:val="24"/>
          <w:szCs w:val="24"/>
        </w:rPr>
        <w:t>. Каждая серия должна</w:t>
      </w:r>
      <w:r w:rsidRPr="007A12CF">
        <w:rPr>
          <w:iCs/>
          <w:sz w:val="24"/>
          <w:szCs w:val="24"/>
        </w:rPr>
        <w:t xml:space="preserve"> сопровождаются</w:t>
      </w:r>
      <w:r>
        <w:rPr>
          <w:iCs/>
          <w:sz w:val="24"/>
          <w:szCs w:val="24"/>
        </w:rPr>
        <w:t xml:space="preserve"> кратким </w:t>
      </w:r>
      <w:r w:rsidRPr="007A12CF">
        <w:rPr>
          <w:iCs/>
          <w:sz w:val="24"/>
          <w:szCs w:val="24"/>
        </w:rPr>
        <w:t>описанием. От одного автора принимаются не более 10 фоторабот, в том числе не более двух серий</w:t>
      </w:r>
      <w:r w:rsidRPr="007A12CF">
        <w:rPr>
          <w:sz w:val="24"/>
          <w:szCs w:val="24"/>
        </w:rPr>
        <w:t xml:space="preserve">. </w:t>
      </w:r>
      <w:r w:rsidRPr="007A12CF">
        <w:rPr>
          <w:b/>
          <w:bCs/>
          <w:sz w:val="24"/>
          <w:szCs w:val="24"/>
        </w:rPr>
        <w:t>Орг. комитет сов</w:t>
      </w:r>
      <w:r>
        <w:rPr>
          <w:b/>
          <w:bCs/>
          <w:sz w:val="24"/>
          <w:szCs w:val="24"/>
        </w:rPr>
        <w:t xml:space="preserve">местно с жюри имеют право </w:t>
      </w:r>
      <w:r w:rsidRPr="007A12CF">
        <w:rPr>
          <w:b/>
          <w:bCs/>
          <w:sz w:val="24"/>
          <w:szCs w:val="24"/>
        </w:rPr>
        <w:t xml:space="preserve"> исключить серию из участия в конкурсе, если она собрана формально и не имеет никакого смысла.</w:t>
      </w:r>
    </w:p>
    <w:p w:rsidR="00B35289" w:rsidRPr="007A12CF" w:rsidRDefault="00B35289" w:rsidP="00B35289">
      <w:pPr>
        <w:widowControl w:val="0"/>
        <w:numPr>
          <w:ilvl w:val="0"/>
          <w:numId w:val="4"/>
        </w:numPr>
        <w:autoSpaceDN w:val="0"/>
        <w:adjustRightInd w:val="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>Работы, ранее участвовавшие в областном фотоконкурсе «Юность Самары», не принимаются.</w:t>
      </w:r>
    </w:p>
    <w:p w:rsidR="00B35289" w:rsidRPr="007A12CF" w:rsidRDefault="00B35289" w:rsidP="00B35289">
      <w:pPr>
        <w:ind w:left="720"/>
        <w:jc w:val="both"/>
        <w:rPr>
          <w:sz w:val="24"/>
          <w:szCs w:val="24"/>
        </w:rPr>
      </w:pPr>
    </w:p>
    <w:p w:rsidR="00B35289" w:rsidRPr="007A12CF" w:rsidRDefault="00B35289" w:rsidP="00B35289">
      <w:pPr>
        <w:ind w:firstLine="36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 xml:space="preserve">Фотографии первого этапа (в электронном виде) должны соответствовать следующим требованиям: </w:t>
      </w:r>
      <w:r w:rsidRPr="007A12CF">
        <w:rPr>
          <w:b/>
          <w:bCs/>
          <w:sz w:val="24"/>
          <w:szCs w:val="24"/>
        </w:rPr>
        <w:t xml:space="preserve">формат файла – </w:t>
      </w:r>
      <w:proofErr w:type="spellStart"/>
      <w:r w:rsidRPr="007A12CF">
        <w:rPr>
          <w:b/>
          <w:bCs/>
          <w:sz w:val="24"/>
          <w:szCs w:val="24"/>
        </w:rPr>
        <w:t>jpg</w:t>
      </w:r>
      <w:proofErr w:type="spellEnd"/>
      <w:r w:rsidRPr="007A12CF">
        <w:rPr>
          <w:sz w:val="24"/>
          <w:szCs w:val="24"/>
        </w:rPr>
        <w:t xml:space="preserve">, </w:t>
      </w:r>
      <w:r w:rsidRPr="007A12CF">
        <w:rPr>
          <w:b/>
          <w:bCs/>
          <w:sz w:val="24"/>
          <w:szCs w:val="24"/>
        </w:rPr>
        <w:t>разрешение – 1000 пикселей</w:t>
      </w:r>
      <w:r w:rsidRPr="007A12CF">
        <w:rPr>
          <w:sz w:val="24"/>
          <w:szCs w:val="24"/>
        </w:rPr>
        <w:t xml:space="preserve"> </w:t>
      </w:r>
      <w:r w:rsidRPr="007A12CF">
        <w:rPr>
          <w:b/>
          <w:bCs/>
          <w:sz w:val="24"/>
          <w:szCs w:val="24"/>
        </w:rPr>
        <w:t>по длинной стороне</w:t>
      </w:r>
      <w:r>
        <w:rPr>
          <w:b/>
          <w:bCs/>
          <w:sz w:val="24"/>
          <w:szCs w:val="24"/>
        </w:rPr>
        <w:t>, цветовая модель RGB.</w:t>
      </w:r>
      <w:r w:rsidRPr="007A12CF">
        <w:rPr>
          <w:sz w:val="24"/>
          <w:szCs w:val="24"/>
        </w:rPr>
        <w:t xml:space="preserve"> </w:t>
      </w:r>
    </w:p>
    <w:p w:rsidR="00B35289" w:rsidRDefault="00B35289" w:rsidP="00B35289">
      <w:pPr>
        <w:jc w:val="center"/>
        <w:rPr>
          <w:b/>
          <w:bCs/>
          <w:iCs/>
          <w:sz w:val="24"/>
          <w:szCs w:val="24"/>
        </w:rPr>
      </w:pPr>
    </w:p>
    <w:p w:rsidR="00B35289" w:rsidRPr="007A12CF" w:rsidRDefault="00B35289" w:rsidP="00B35289">
      <w:pPr>
        <w:jc w:val="center"/>
        <w:rPr>
          <w:b/>
          <w:bCs/>
          <w:iCs/>
          <w:sz w:val="24"/>
          <w:szCs w:val="24"/>
        </w:rPr>
      </w:pPr>
      <w:r w:rsidRPr="007A12CF">
        <w:rPr>
          <w:b/>
          <w:bCs/>
          <w:iCs/>
          <w:sz w:val="24"/>
          <w:szCs w:val="24"/>
        </w:rPr>
        <w:t>Требования к имени файлов фотографий.</w:t>
      </w:r>
    </w:p>
    <w:p w:rsidR="00B35289" w:rsidRDefault="00B35289" w:rsidP="00B35289">
      <w:pPr>
        <w:ind w:firstLine="426"/>
        <w:jc w:val="both"/>
        <w:rPr>
          <w:iCs/>
          <w:sz w:val="24"/>
          <w:szCs w:val="24"/>
        </w:rPr>
      </w:pPr>
      <w:r w:rsidRPr="007A12CF">
        <w:rPr>
          <w:iCs/>
          <w:sz w:val="24"/>
          <w:szCs w:val="24"/>
        </w:rPr>
        <w:t>Имя файла отдельных фотографий состоит из первых букв фамилии, имени и отчества, возраста и через дефис порядкового номера (01, 02, 03 и т.д.). Буквы в имени файлов только латинские.</w:t>
      </w:r>
    </w:p>
    <w:p w:rsidR="00B35289" w:rsidRPr="007A12CF" w:rsidRDefault="00B35289" w:rsidP="00B35289">
      <w:pPr>
        <w:ind w:firstLine="426"/>
        <w:jc w:val="both"/>
        <w:rPr>
          <w:iCs/>
          <w:sz w:val="24"/>
          <w:szCs w:val="24"/>
        </w:rPr>
      </w:pPr>
      <w:r w:rsidRPr="007A12CF">
        <w:rPr>
          <w:iCs/>
          <w:sz w:val="24"/>
          <w:szCs w:val="24"/>
        </w:rPr>
        <w:t>Имя файлов серии состоит из первых букв фамилии, имени и отчества, возраста, буквенного обозначения серии (</w:t>
      </w:r>
      <w:r w:rsidRPr="007A12CF">
        <w:rPr>
          <w:iCs/>
          <w:sz w:val="24"/>
          <w:szCs w:val="24"/>
          <w:lang w:val="en-US"/>
        </w:rPr>
        <w:t>s</w:t>
      </w:r>
      <w:r w:rsidRPr="007A12CF">
        <w:rPr>
          <w:iCs/>
          <w:sz w:val="24"/>
          <w:szCs w:val="24"/>
        </w:rPr>
        <w:t>), порядкового номера серии (1 или 2) и через дефис порядкового номера фотографии (01, 02, 03 и т.д.).</w:t>
      </w:r>
    </w:p>
    <w:p w:rsidR="00B35289" w:rsidRPr="007A12CF" w:rsidRDefault="00B35289" w:rsidP="00B35289">
      <w:pPr>
        <w:jc w:val="both"/>
        <w:rPr>
          <w:b/>
          <w:bCs/>
          <w:iCs/>
          <w:sz w:val="24"/>
          <w:szCs w:val="24"/>
        </w:rPr>
      </w:pPr>
      <w:r w:rsidRPr="007A12CF">
        <w:rPr>
          <w:b/>
          <w:bCs/>
          <w:iCs/>
          <w:sz w:val="24"/>
          <w:szCs w:val="24"/>
        </w:rPr>
        <w:t>Пример:</w:t>
      </w:r>
    </w:p>
    <w:p w:rsidR="00B35289" w:rsidRPr="007A12CF" w:rsidRDefault="00B35289" w:rsidP="00B35289">
      <w:pPr>
        <w:jc w:val="both"/>
        <w:rPr>
          <w:iCs/>
          <w:sz w:val="24"/>
          <w:szCs w:val="24"/>
        </w:rPr>
      </w:pPr>
      <w:r w:rsidRPr="007A12CF">
        <w:rPr>
          <w:iCs/>
          <w:sz w:val="24"/>
          <w:szCs w:val="24"/>
        </w:rPr>
        <w:t>Автор – Петров Виктор Иванович</w:t>
      </w:r>
    </w:p>
    <w:p w:rsidR="00B35289" w:rsidRPr="007A12CF" w:rsidRDefault="00B35289" w:rsidP="00B35289">
      <w:pPr>
        <w:jc w:val="both"/>
        <w:rPr>
          <w:iCs/>
          <w:sz w:val="24"/>
          <w:szCs w:val="24"/>
        </w:rPr>
      </w:pPr>
      <w:r w:rsidRPr="007A12CF">
        <w:rPr>
          <w:iCs/>
          <w:sz w:val="24"/>
          <w:szCs w:val="24"/>
        </w:rPr>
        <w:t>Возраст – 16 лет</w:t>
      </w:r>
    </w:p>
    <w:p w:rsidR="00B35289" w:rsidRPr="007A12CF" w:rsidRDefault="00B35289" w:rsidP="00B35289">
      <w:pPr>
        <w:jc w:val="both"/>
        <w:rPr>
          <w:iCs/>
          <w:sz w:val="24"/>
          <w:szCs w:val="24"/>
        </w:rPr>
      </w:pPr>
      <w:r w:rsidRPr="007A12CF">
        <w:rPr>
          <w:iCs/>
          <w:sz w:val="24"/>
          <w:szCs w:val="24"/>
        </w:rPr>
        <w:t>Подал на конкурс 3 фотографии и 2 серии из трех фотографий каждая.</w:t>
      </w:r>
    </w:p>
    <w:p w:rsidR="00B35289" w:rsidRPr="00D65B78" w:rsidRDefault="00B35289" w:rsidP="00B35289">
      <w:pPr>
        <w:jc w:val="both"/>
        <w:rPr>
          <w:iCs/>
          <w:sz w:val="24"/>
          <w:szCs w:val="24"/>
        </w:rPr>
      </w:pPr>
      <w:r w:rsidRPr="007A12CF">
        <w:rPr>
          <w:iCs/>
          <w:sz w:val="24"/>
          <w:szCs w:val="24"/>
        </w:rPr>
        <w:t xml:space="preserve">Имена файлов отдельных фотографий: </w:t>
      </w:r>
      <w:r w:rsidRPr="007A12CF">
        <w:rPr>
          <w:iCs/>
          <w:sz w:val="24"/>
          <w:szCs w:val="24"/>
          <w:lang w:val="en-US"/>
        </w:rPr>
        <w:t>pvi</w:t>
      </w:r>
      <w:r>
        <w:rPr>
          <w:iCs/>
          <w:sz w:val="24"/>
          <w:szCs w:val="24"/>
        </w:rPr>
        <w:t>16-01</w:t>
      </w:r>
      <w:r w:rsidRPr="007A12CF">
        <w:rPr>
          <w:iCs/>
          <w:sz w:val="24"/>
          <w:szCs w:val="24"/>
        </w:rPr>
        <w:t xml:space="preserve">, </w:t>
      </w:r>
      <w:r w:rsidRPr="007A12CF">
        <w:rPr>
          <w:iCs/>
          <w:sz w:val="24"/>
          <w:szCs w:val="24"/>
          <w:lang w:val="en-US"/>
        </w:rPr>
        <w:t>pvi</w:t>
      </w:r>
      <w:r>
        <w:rPr>
          <w:iCs/>
          <w:sz w:val="24"/>
          <w:szCs w:val="24"/>
        </w:rPr>
        <w:t>16-02</w:t>
      </w:r>
      <w:r w:rsidRPr="007A12CF">
        <w:rPr>
          <w:iCs/>
          <w:sz w:val="24"/>
          <w:szCs w:val="24"/>
        </w:rPr>
        <w:t xml:space="preserve">, </w:t>
      </w:r>
      <w:r w:rsidRPr="007A12CF">
        <w:rPr>
          <w:iCs/>
          <w:sz w:val="24"/>
          <w:szCs w:val="24"/>
          <w:lang w:val="en-US"/>
        </w:rPr>
        <w:t>pvi</w:t>
      </w:r>
      <w:r>
        <w:rPr>
          <w:iCs/>
          <w:sz w:val="24"/>
          <w:szCs w:val="24"/>
        </w:rPr>
        <w:t>16-03</w:t>
      </w:r>
    </w:p>
    <w:p w:rsidR="00B35289" w:rsidRPr="00D65B78" w:rsidRDefault="00B35289" w:rsidP="00B35289">
      <w:pPr>
        <w:jc w:val="both"/>
        <w:rPr>
          <w:iCs/>
          <w:sz w:val="24"/>
          <w:szCs w:val="24"/>
        </w:rPr>
      </w:pPr>
      <w:r w:rsidRPr="007A12CF">
        <w:rPr>
          <w:iCs/>
          <w:sz w:val="24"/>
          <w:szCs w:val="24"/>
        </w:rPr>
        <w:t xml:space="preserve">Имена файлов серий: первая серия - </w:t>
      </w:r>
      <w:r w:rsidRPr="007A12CF">
        <w:rPr>
          <w:iCs/>
          <w:sz w:val="24"/>
          <w:szCs w:val="24"/>
          <w:lang w:val="en-US"/>
        </w:rPr>
        <w:t>pvi</w:t>
      </w:r>
      <w:r w:rsidRPr="007A12CF">
        <w:rPr>
          <w:iCs/>
          <w:sz w:val="24"/>
          <w:szCs w:val="24"/>
        </w:rPr>
        <w:t>16</w:t>
      </w:r>
      <w:r w:rsidRPr="007A12CF">
        <w:rPr>
          <w:iCs/>
          <w:sz w:val="24"/>
          <w:szCs w:val="24"/>
          <w:lang w:val="en-US"/>
        </w:rPr>
        <w:t>s</w:t>
      </w:r>
      <w:r>
        <w:rPr>
          <w:iCs/>
          <w:sz w:val="24"/>
          <w:szCs w:val="24"/>
        </w:rPr>
        <w:t>1-01</w:t>
      </w:r>
      <w:r w:rsidRPr="007A12CF">
        <w:rPr>
          <w:iCs/>
          <w:sz w:val="24"/>
          <w:szCs w:val="24"/>
        </w:rPr>
        <w:t xml:space="preserve">, </w:t>
      </w:r>
      <w:r w:rsidRPr="007A12CF">
        <w:rPr>
          <w:iCs/>
          <w:sz w:val="24"/>
          <w:szCs w:val="24"/>
          <w:lang w:val="en-US"/>
        </w:rPr>
        <w:t>pvi</w:t>
      </w:r>
      <w:r w:rsidRPr="007A12CF">
        <w:rPr>
          <w:iCs/>
          <w:sz w:val="24"/>
          <w:szCs w:val="24"/>
        </w:rPr>
        <w:t>16</w:t>
      </w:r>
      <w:r w:rsidRPr="007A12CF">
        <w:rPr>
          <w:iCs/>
          <w:sz w:val="24"/>
          <w:szCs w:val="24"/>
          <w:lang w:val="en-US"/>
        </w:rPr>
        <w:t>s</w:t>
      </w:r>
      <w:r>
        <w:rPr>
          <w:iCs/>
          <w:sz w:val="24"/>
          <w:szCs w:val="24"/>
        </w:rPr>
        <w:t>1-02</w:t>
      </w:r>
      <w:r w:rsidRPr="007A12CF">
        <w:rPr>
          <w:iCs/>
          <w:sz w:val="24"/>
          <w:szCs w:val="24"/>
        </w:rPr>
        <w:t xml:space="preserve">, </w:t>
      </w:r>
      <w:r w:rsidRPr="007A12CF">
        <w:rPr>
          <w:iCs/>
          <w:sz w:val="24"/>
          <w:szCs w:val="24"/>
          <w:lang w:val="en-US"/>
        </w:rPr>
        <w:t>pvi</w:t>
      </w:r>
      <w:r w:rsidRPr="007A12CF">
        <w:rPr>
          <w:iCs/>
          <w:sz w:val="24"/>
          <w:szCs w:val="24"/>
        </w:rPr>
        <w:t>16</w:t>
      </w:r>
      <w:r w:rsidRPr="007A12CF">
        <w:rPr>
          <w:iCs/>
          <w:sz w:val="24"/>
          <w:szCs w:val="24"/>
          <w:lang w:val="en-US"/>
        </w:rPr>
        <w:t>s</w:t>
      </w:r>
      <w:r>
        <w:rPr>
          <w:iCs/>
          <w:sz w:val="24"/>
          <w:szCs w:val="24"/>
        </w:rPr>
        <w:t>1-03</w:t>
      </w:r>
      <w:r w:rsidRPr="007A12CF">
        <w:rPr>
          <w:iCs/>
          <w:sz w:val="24"/>
          <w:szCs w:val="24"/>
        </w:rPr>
        <w:t xml:space="preserve">; вторая серия - </w:t>
      </w:r>
      <w:r w:rsidRPr="007A12CF">
        <w:rPr>
          <w:iCs/>
          <w:sz w:val="24"/>
          <w:szCs w:val="24"/>
          <w:lang w:val="en-US"/>
        </w:rPr>
        <w:t>pvi</w:t>
      </w:r>
      <w:r w:rsidRPr="007A12CF">
        <w:rPr>
          <w:iCs/>
          <w:sz w:val="24"/>
          <w:szCs w:val="24"/>
        </w:rPr>
        <w:t>16</w:t>
      </w:r>
      <w:r w:rsidRPr="007A12CF">
        <w:rPr>
          <w:iCs/>
          <w:sz w:val="24"/>
          <w:szCs w:val="24"/>
          <w:lang w:val="en-US"/>
        </w:rPr>
        <w:t>s</w:t>
      </w:r>
      <w:r>
        <w:rPr>
          <w:iCs/>
          <w:sz w:val="24"/>
          <w:szCs w:val="24"/>
        </w:rPr>
        <w:t>2-01</w:t>
      </w:r>
      <w:r w:rsidRPr="007A12CF">
        <w:rPr>
          <w:iCs/>
          <w:sz w:val="24"/>
          <w:szCs w:val="24"/>
        </w:rPr>
        <w:t xml:space="preserve">, </w:t>
      </w:r>
      <w:r w:rsidRPr="007A12CF">
        <w:rPr>
          <w:iCs/>
          <w:sz w:val="24"/>
          <w:szCs w:val="24"/>
          <w:lang w:val="en-US"/>
        </w:rPr>
        <w:t>pvi</w:t>
      </w:r>
      <w:r w:rsidRPr="007A12CF">
        <w:rPr>
          <w:iCs/>
          <w:sz w:val="24"/>
          <w:szCs w:val="24"/>
        </w:rPr>
        <w:t>16</w:t>
      </w:r>
      <w:r w:rsidRPr="007A12CF">
        <w:rPr>
          <w:iCs/>
          <w:sz w:val="24"/>
          <w:szCs w:val="24"/>
          <w:lang w:val="en-US"/>
        </w:rPr>
        <w:t>s</w:t>
      </w:r>
      <w:r>
        <w:rPr>
          <w:iCs/>
          <w:sz w:val="24"/>
          <w:szCs w:val="24"/>
        </w:rPr>
        <w:t>2-02</w:t>
      </w:r>
      <w:r w:rsidRPr="007A12CF">
        <w:rPr>
          <w:iCs/>
          <w:sz w:val="24"/>
          <w:szCs w:val="24"/>
        </w:rPr>
        <w:t xml:space="preserve">, </w:t>
      </w:r>
      <w:r w:rsidRPr="007A12CF">
        <w:rPr>
          <w:iCs/>
          <w:sz w:val="24"/>
          <w:szCs w:val="24"/>
          <w:lang w:val="en-US"/>
        </w:rPr>
        <w:t>pvi</w:t>
      </w:r>
      <w:r w:rsidRPr="007A12CF">
        <w:rPr>
          <w:iCs/>
          <w:sz w:val="24"/>
          <w:szCs w:val="24"/>
        </w:rPr>
        <w:t>16</w:t>
      </w:r>
      <w:r w:rsidRPr="007A12CF">
        <w:rPr>
          <w:iCs/>
          <w:sz w:val="24"/>
          <w:szCs w:val="24"/>
          <w:lang w:val="en-US"/>
        </w:rPr>
        <w:t>s</w:t>
      </w:r>
      <w:r>
        <w:rPr>
          <w:iCs/>
          <w:sz w:val="24"/>
          <w:szCs w:val="24"/>
        </w:rPr>
        <w:t>2-03</w:t>
      </w:r>
    </w:p>
    <w:p w:rsidR="00B35289" w:rsidRDefault="00B35289" w:rsidP="00B35289">
      <w:pPr>
        <w:jc w:val="both"/>
        <w:rPr>
          <w:iCs/>
          <w:sz w:val="24"/>
          <w:szCs w:val="24"/>
        </w:rPr>
      </w:pPr>
    </w:p>
    <w:p w:rsidR="00B35289" w:rsidRPr="007A12CF" w:rsidRDefault="00B35289" w:rsidP="00B35289">
      <w:pPr>
        <w:jc w:val="both"/>
        <w:rPr>
          <w:iCs/>
          <w:sz w:val="24"/>
          <w:szCs w:val="24"/>
        </w:rPr>
      </w:pPr>
    </w:p>
    <w:p w:rsidR="00B35289" w:rsidRPr="007A12CF" w:rsidRDefault="00B35289" w:rsidP="00B35289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A12CF">
        <w:rPr>
          <w:b/>
          <w:bCs/>
          <w:sz w:val="24"/>
          <w:szCs w:val="24"/>
        </w:rPr>
        <w:t>Подведение итогов конкурса и награждение победителей:</w:t>
      </w:r>
    </w:p>
    <w:p w:rsidR="00B35289" w:rsidRPr="007A12CF" w:rsidRDefault="00B35289" w:rsidP="00B3528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b/>
          <w:bCs/>
          <w:sz w:val="24"/>
          <w:szCs w:val="24"/>
        </w:rPr>
      </w:pPr>
      <w:r w:rsidRPr="007A12CF">
        <w:rPr>
          <w:sz w:val="24"/>
          <w:szCs w:val="24"/>
        </w:rPr>
        <w:t xml:space="preserve">3 лучших коллектива награждаются дипломами и кубками. </w:t>
      </w:r>
      <w:r w:rsidRPr="007A12CF">
        <w:rPr>
          <w:b/>
          <w:bCs/>
          <w:sz w:val="24"/>
          <w:szCs w:val="24"/>
        </w:rPr>
        <w:t xml:space="preserve">При определении коллективов призеров будет учитываться кроме количества индивидуальных призовых мест воспитанников коллектива, соотношение количества работ, </w:t>
      </w:r>
      <w:r w:rsidRPr="007A12CF">
        <w:rPr>
          <w:b/>
          <w:bCs/>
          <w:sz w:val="24"/>
          <w:szCs w:val="24"/>
        </w:rPr>
        <w:lastRenderedPageBreak/>
        <w:t>попавших на выставку, к общему количеству присланных.</w:t>
      </w:r>
    </w:p>
    <w:p w:rsidR="00B35289" w:rsidRPr="007A12CF" w:rsidRDefault="00B35289" w:rsidP="00B35289">
      <w:pPr>
        <w:widowControl w:val="0"/>
        <w:numPr>
          <w:ilvl w:val="0"/>
          <w:numId w:val="6"/>
        </w:numPr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 xml:space="preserve">В индивидуальном зачете участники, занявшие 1, 2 и 3 место награждаются медалями и дипломами. </w:t>
      </w:r>
    </w:p>
    <w:p w:rsidR="00B35289" w:rsidRPr="007A12CF" w:rsidRDefault="00B35289" w:rsidP="00B3528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>Все руководители, чьи коллективы принимали участие в конкурсе (не зависимо от того попали их фотографии на выставку или нет), получают свидетельства участника конкурса.</w:t>
      </w:r>
    </w:p>
    <w:p w:rsidR="00B35289" w:rsidRPr="007A12CF" w:rsidRDefault="00B35289" w:rsidP="00B35289">
      <w:pPr>
        <w:widowControl w:val="0"/>
        <w:numPr>
          <w:ilvl w:val="0"/>
          <w:numId w:val="6"/>
        </w:numPr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>Все участники, работы которых попали на выставку, получают свидетельства участника выставки.</w:t>
      </w:r>
    </w:p>
    <w:p w:rsidR="00B35289" w:rsidRDefault="00B35289" w:rsidP="00B3528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sz w:val="24"/>
          <w:szCs w:val="24"/>
        </w:rPr>
      </w:pPr>
      <w:r w:rsidRPr="007A12CF">
        <w:rPr>
          <w:sz w:val="24"/>
          <w:szCs w:val="24"/>
        </w:rPr>
        <w:t xml:space="preserve">Жюри может по итогам Фотоконкурса выдвигать победителей (лауреатов </w:t>
      </w:r>
      <w:r w:rsidRPr="007A12CF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степени) в возрасте от 14 до 25</w:t>
      </w:r>
      <w:r w:rsidRPr="007A12CF">
        <w:rPr>
          <w:sz w:val="24"/>
          <w:szCs w:val="24"/>
        </w:rPr>
        <w:t xml:space="preserve"> лет на присуждение премии для поддержки талантливой молодежи в рамках ПНП «Образование» </w:t>
      </w:r>
    </w:p>
    <w:p w:rsidR="00B35289" w:rsidRPr="007A12CF" w:rsidRDefault="00B35289" w:rsidP="00B35289">
      <w:pPr>
        <w:pStyle w:val="a3"/>
        <w:spacing w:after="0"/>
        <w:jc w:val="both"/>
        <w:rPr>
          <w:sz w:val="24"/>
          <w:szCs w:val="24"/>
        </w:rPr>
      </w:pPr>
    </w:p>
    <w:p w:rsidR="00B35289" w:rsidRDefault="00B35289" w:rsidP="00B35289">
      <w:pPr>
        <w:widowControl w:val="0"/>
        <w:numPr>
          <w:ilvl w:val="0"/>
          <w:numId w:val="7"/>
        </w:numPr>
        <w:autoSpaceDN w:val="0"/>
        <w:adjustRightInd w:val="0"/>
        <w:jc w:val="center"/>
        <w:rPr>
          <w:b/>
          <w:bCs/>
          <w:snapToGrid w:val="0"/>
          <w:sz w:val="24"/>
          <w:szCs w:val="24"/>
        </w:rPr>
      </w:pPr>
      <w:r w:rsidRPr="007A12CF">
        <w:rPr>
          <w:b/>
          <w:bCs/>
          <w:snapToGrid w:val="0"/>
          <w:sz w:val="24"/>
          <w:szCs w:val="24"/>
        </w:rPr>
        <w:t xml:space="preserve">Ответственность за жизнь и здоровье детей </w:t>
      </w:r>
    </w:p>
    <w:p w:rsidR="00B35289" w:rsidRPr="007A12CF" w:rsidRDefault="00B35289" w:rsidP="00B35289">
      <w:pPr>
        <w:widowControl w:val="0"/>
        <w:autoSpaceDN w:val="0"/>
        <w:adjustRightInd w:val="0"/>
        <w:ind w:left="720"/>
        <w:jc w:val="center"/>
        <w:rPr>
          <w:b/>
          <w:bCs/>
          <w:snapToGrid w:val="0"/>
          <w:sz w:val="24"/>
          <w:szCs w:val="24"/>
        </w:rPr>
      </w:pPr>
      <w:r w:rsidRPr="007A12CF">
        <w:rPr>
          <w:b/>
          <w:bCs/>
          <w:snapToGrid w:val="0"/>
          <w:sz w:val="24"/>
          <w:szCs w:val="24"/>
        </w:rPr>
        <w:t>во время ц</w:t>
      </w:r>
      <w:r>
        <w:rPr>
          <w:b/>
          <w:bCs/>
          <w:snapToGrid w:val="0"/>
          <w:sz w:val="24"/>
          <w:szCs w:val="24"/>
        </w:rPr>
        <w:t>еремонии</w:t>
      </w:r>
      <w:r w:rsidRPr="007A12CF">
        <w:rPr>
          <w:b/>
          <w:bCs/>
          <w:snapToGrid w:val="0"/>
          <w:sz w:val="24"/>
          <w:szCs w:val="24"/>
        </w:rPr>
        <w:t xml:space="preserve"> награждения призеров.</w:t>
      </w:r>
    </w:p>
    <w:p w:rsidR="00B35289" w:rsidRPr="007A12CF" w:rsidRDefault="00B35289" w:rsidP="00B35289">
      <w:pPr>
        <w:pStyle w:val="a3"/>
        <w:numPr>
          <w:ilvl w:val="0"/>
          <w:numId w:val="8"/>
        </w:numPr>
        <w:tabs>
          <w:tab w:val="left" w:pos="405"/>
          <w:tab w:val="left" w:pos="1485"/>
        </w:tabs>
        <w:spacing w:after="0"/>
        <w:ind w:left="0" w:firstLine="360"/>
        <w:jc w:val="both"/>
        <w:rPr>
          <w:snapToGrid w:val="0"/>
          <w:sz w:val="24"/>
          <w:szCs w:val="24"/>
        </w:rPr>
      </w:pPr>
      <w:r w:rsidRPr="007A12CF">
        <w:rPr>
          <w:snapToGrid w:val="0"/>
          <w:sz w:val="24"/>
          <w:szCs w:val="24"/>
        </w:rPr>
        <w:t xml:space="preserve">Обеспечение общественного порядка и безопасности участников и зрителей во время проведения итоговых мероприятий </w:t>
      </w:r>
      <w:r>
        <w:rPr>
          <w:snapToGrid w:val="0"/>
          <w:sz w:val="24"/>
          <w:szCs w:val="24"/>
        </w:rPr>
        <w:t>Фотоконкурса (</w:t>
      </w:r>
      <w:r w:rsidRPr="007A12CF">
        <w:rPr>
          <w:snapToGrid w:val="0"/>
          <w:sz w:val="24"/>
          <w:szCs w:val="24"/>
        </w:rPr>
        <w:t>церемонии награждения) возлагается на организаторов (ГБОУ ДО</w:t>
      </w:r>
      <w:r>
        <w:rPr>
          <w:snapToGrid w:val="0"/>
          <w:sz w:val="24"/>
          <w:szCs w:val="24"/>
        </w:rPr>
        <w:t xml:space="preserve"> СО</w:t>
      </w:r>
      <w:r w:rsidRPr="007A12CF">
        <w:rPr>
          <w:snapToGrid w:val="0"/>
          <w:sz w:val="24"/>
          <w:szCs w:val="24"/>
        </w:rPr>
        <w:t xml:space="preserve"> СДДЮТ</w:t>
      </w:r>
      <w:r>
        <w:rPr>
          <w:snapToGrid w:val="0"/>
          <w:sz w:val="24"/>
          <w:szCs w:val="24"/>
        </w:rPr>
        <w:t xml:space="preserve">) </w:t>
      </w:r>
      <w:r w:rsidRPr="007A12CF">
        <w:rPr>
          <w:snapToGrid w:val="0"/>
          <w:sz w:val="24"/>
          <w:szCs w:val="24"/>
        </w:rPr>
        <w:t>и учреждение, на базе которого мероприятие проводится.</w:t>
      </w:r>
    </w:p>
    <w:p w:rsidR="00B35289" w:rsidRDefault="00B35289" w:rsidP="00B35289">
      <w:pPr>
        <w:pStyle w:val="a3"/>
        <w:numPr>
          <w:ilvl w:val="0"/>
          <w:numId w:val="8"/>
        </w:numPr>
        <w:spacing w:after="0"/>
        <w:jc w:val="both"/>
        <w:rPr>
          <w:snapToGrid w:val="0"/>
          <w:sz w:val="24"/>
          <w:szCs w:val="24"/>
        </w:rPr>
      </w:pPr>
      <w:r w:rsidRPr="007A12CF">
        <w:rPr>
          <w:snapToGrid w:val="0"/>
          <w:sz w:val="24"/>
          <w:szCs w:val="24"/>
        </w:rPr>
        <w:t>Ответственность за жизнь и здоровье д</w:t>
      </w:r>
      <w:r>
        <w:rPr>
          <w:snapToGrid w:val="0"/>
          <w:sz w:val="24"/>
          <w:szCs w:val="24"/>
        </w:rPr>
        <w:t>етей возлагается на руководителей команд</w:t>
      </w:r>
      <w:r w:rsidRPr="007A12CF">
        <w:rPr>
          <w:snapToGrid w:val="0"/>
          <w:sz w:val="24"/>
          <w:szCs w:val="24"/>
        </w:rPr>
        <w:t xml:space="preserve"> </w:t>
      </w:r>
    </w:p>
    <w:p w:rsidR="00B35289" w:rsidRDefault="00B35289" w:rsidP="00B35289">
      <w:pPr>
        <w:pStyle w:val="a3"/>
        <w:spacing w:after="0"/>
        <w:ind w:left="720"/>
        <w:jc w:val="both"/>
        <w:rPr>
          <w:snapToGrid w:val="0"/>
          <w:sz w:val="24"/>
          <w:szCs w:val="24"/>
        </w:rPr>
      </w:pPr>
    </w:p>
    <w:p w:rsidR="00B35289" w:rsidRDefault="00B35289" w:rsidP="00B35289">
      <w:pPr>
        <w:ind w:right="175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Координаторы конкурса, </w:t>
      </w:r>
      <w:r>
        <w:rPr>
          <w:b/>
          <w:bCs/>
          <w:sz w:val="24"/>
          <w:szCs w:val="24"/>
        </w:rPr>
        <w:t xml:space="preserve">контактные телефоны: </w:t>
      </w:r>
    </w:p>
    <w:p w:rsidR="00B35289" w:rsidRDefault="00B35289" w:rsidP="00B35289">
      <w:pPr>
        <w:ind w:right="17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(846) </w:t>
      </w:r>
      <w:r w:rsidRPr="007A12CF">
        <w:rPr>
          <w:snapToGrid w:val="0"/>
          <w:sz w:val="24"/>
          <w:szCs w:val="24"/>
        </w:rPr>
        <w:t>333-55-60</w:t>
      </w:r>
      <w:r>
        <w:rPr>
          <w:snapToGrid w:val="0"/>
          <w:sz w:val="24"/>
          <w:szCs w:val="24"/>
        </w:rPr>
        <w:t xml:space="preserve">, </w:t>
      </w:r>
      <w:r>
        <w:rPr>
          <w:sz w:val="24"/>
          <w:szCs w:val="24"/>
        </w:rPr>
        <w:t>332-07-51, (доб. 214 или 220)</w:t>
      </w:r>
    </w:p>
    <w:p w:rsidR="00B35289" w:rsidRDefault="00B35289" w:rsidP="00B35289">
      <w:pPr>
        <w:ind w:right="17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Мусорин</w:t>
      </w:r>
      <w:proofErr w:type="spellEnd"/>
      <w:r>
        <w:rPr>
          <w:sz w:val="24"/>
          <w:szCs w:val="24"/>
        </w:rPr>
        <w:t xml:space="preserve"> Михаил Константинович, Алексеева Ольга Геннадьевна, </w:t>
      </w:r>
    </w:p>
    <w:p w:rsidR="00B35289" w:rsidRPr="00E62F49" w:rsidRDefault="00B35289" w:rsidP="00B35289">
      <w:pPr>
        <w:ind w:right="175"/>
        <w:jc w:val="both"/>
        <w:rPr>
          <w:lang w:val="en-US"/>
        </w:rPr>
      </w:pPr>
      <w:r>
        <w:rPr>
          <w:sz w:val="24"/>
          <w:szCs w:val="24"/>
          <w:lang w:val="en-US"/>
        </w:rPr>
        <w:t>E</w:t>
      </w:r>
      <w:r w:rsidRPr="00E62F49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E62F49">
        <w:rPr>
          <w:sz w:val="24"/>
          <w:szCs w:val="24"/>
          <w:lang w:val="en-US"/>
        </w:rPr>
        <w:t>:</w:t>
      </w:r>
      <w:r w:rsidRPr="00E62F49">
        <w:rPr>
          <w:b/>
          <w:bCs/>
          <w:sz w:val="24"/>
          <w:szCs w:val="24"/>
          <w:lang w:val="en-US"/>
        </w:rPr>
        <w:t xml:space="preserve"> </w:t>
      </w:r>
      <w:hyperlink r:id="rId7" w:history="1">
        <w:r w:rsidRPr="00260309">
          <w:rPr>
            <w:rStyle w:val="a5"/>
            <w:sz w:val="24"/>
            <w:szCs w:val="24"/>
            <w:lang w:val="en-US"/>
          </w:rPr>
          <w:t>foto</w:t>
        </w:r>
        <w:r w:rsidRPr="00E62F49">
          <w:rPr>
            <w:rStyle w:val="a5"/>
            <w:sz w:val="24"/>
            <w:szCs w:val="24"/>
            <w:lang w:val="en-US"/>
          </w:rPr>
          <w:t>@</w:t>
        </w:r>
        <w:r w:rsidRPr="00260309">
          <w:rPr>
            <w:rStyle w:val="a5"/>
            <w:sz w:val="24"/>
            <w:szCs w:val="24"/>
            <w:lang w:val="en-US"/>
          </w:rPr>
          <w:t>pioner</w:t>
        </w:r>
        <w:r w:rsidRPr="00E62F49">
          <w:rPr>
            <w:rStyle w:val="a5"/>
            <w:sz w:val="24"/>
            <w:szCs w:val="24"/>
            <w:lang w:val="en-US"/>
          </w:rPr>
          <w:t>-</w:t>
        </w:r>
        <w:r w:rsidRPr="00260309">
          <w:rPr>
            <w:rStyle w:val="a5"/>
            <w:sz w:val="24"/>
            <w:szCs w:val="24"/>
            <w:lang w:val="en-US"/>
          </w:rPr>
          <w:t>samara</w:t>
        </w:r>
        <w:r w:rsidRPr="00E62F49">
          <w:rPr>
            <w:rStyle w:val="a5"/>
            <w:sz w:val="24"/>
            <w:szCs w:val="24"/>
            <w:lang w:val="en-US"/>
          </w:rPr>
          <w:t>.</w:t>
        </w:r>
        <w:r w:rsidRPr="00260309">
          <w:rPr>
            <w:rStyle w:val="a5"/>
            <w:sz w:val="24"/>
            <w:szCs w:val="24"/>
            <w:lang w:val="en-US"/>
          </w:rPr>
          <w:t>ru</w:t>
        </w:r>
      </w:hyperlink>
      <w:r w:rsidRPr="00E62F49">
        <w:rPr>
          <w:sz w:val="24"/>
          <w:szCs w:val="24"/>
          <w:lang w:val="en-US"/>
        </w:rPr>
        <w:t xml:space="preserve"> </w:t>
      </w:r>
    </w:p>
    <w:p w:rsidR="00B35289" w:rsidRPr="00E62F49" w:rsidRDefault="00B35289" w:rsidP="00B35289">
      <w:pPr>
        <w:jc w:val="both"/>
        <w:rPr>
          <w:snapToGrid w:val="0"/>
          <w:sz w:val="24"/>
          <w:szCs w:val="24"/>
          <w:lang w:val="en-US"/>
        </w:rPr>
      </w:pPr>
    </w:p>
    <w:p w:rsidR="00B35289" w:rsidRPr="00270B1D" w:rsidRDefault="00B35289" w:rsidP="00B35289">
      <w:pPr>
        <w:spacing w:line="360" w:lineRule="auto"/>
        <w:rPr>
          <w:sz w:val="24"/>
          <w:szCs w:val="24"/>
        </w:rPr>
      </w:pPr>
      <w:r w:rsidRPr="002340F4">
        <w:rPr>
          <w:snapToGrid w:val="0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>Приложение</w:t>
      </w:r>
      <w:r w:rsidRPr="007A12CF">
        <w:rPr>
          <w:snapToGrid w:val="0"/>
          <w:sz w:val="24"/>
          <w:szCs w:val="24"/>
        </w:rPr>
        <w:t xml:space="preserve"> №1</w:t>
      </w:r>
    </w:p>
    <w:p w:rsidR="00B35289" w:rsidRDefault="00B35289" w:rsidP="00B35289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ФОРМА</w:t>
      </w:r>
    </w:p>
    <w:p w:rsidR="00B35289" w:rsidRDefault="00B35289" w:rsidP="00B35289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заявки</w:t>
      </w:r>
      <w:r w:rsidRPr="007A12CF">
        <w:rPr>
          <w:b/>
          <w:bCs/>
          <w:snapToGrid w:val="0"/>
          <w:sz w:val="24"/>
          <w:szCs w:val="24"/>
        </w:rPr>
        <w:t xml:space="preserve"> на фотоконкурс «Юность Самары 201</w:t>
      </w:r>
      <w:r>
        <w:rPr>
          <w:b/>
          <w:bCs/>
          <w:snapToGrid w:val="0"/>
          <w:sz w:val="24"/>
          <w:szCs w:val="24"/>
        </w:rPr>
        <w:t>8</w:t>
      </w:r>
      <w:r w:rsidRPr="007A12CF">
        <w:rPr>
          <w:b/>
          <w:bCs/>
          <w:snapToGrid w:val="0"/>
          <w:sz w:val="24"/>
          <w:szCs w:val="24"/>
        </w:rPr>
        <w:t>»</w:t>
      </w:r>
    </w:p>
    <w:p w:rsidR="00B35289" w:rsidRPr="007A12CF" w:rsidRDefault="00B35289" w:rsidP="00B35289">
      <w:pPr>
        <w:jc w:val="center"/>
        <w:rPr>
          <w:b/>
          <w:bCs/>
          <w:snapToGrid w:val="0"/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992"/>
        <w:gridCol w:w="993"/>
        <w:gridCol w:w="2520"/>
        <w:gridCol w:w="1023"/>
      </w:tblGrid>
      <w:tr w:rsidR="00B35289" w:rsidRPr="007A12CF" w:rsidTr="00C27C52"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 xml:space="preserve">Название организации, адрес организации, контактная информация (телефон, </w:t>
            </w:r>
            <w:r w:rsidRPr="007A12CF">
              <w:rPr>
                <w:snapToGrid w:val="0"/>
                <w:sz w:val="24"/>
                <w:szCs w:val="24"/>
                <w:lang w:val="en-US"/>
              </w:rPr>
              <w:t>e</w:t>
            </w:r>
            <w:r w:rsidRPr="007A12CF">
              <w:rPr>
                <w:snapToGrid w:val="0"/>
                <w:sz w:val="24"/>
                <w:szCs w:val="24"/>
              </w:rPr>
              <w:t>-</w:t>
            </w:r>
            <w:r w:rsidRPr="007A12CF">
              <w:rPr>
                <w:snapToGrid w:val="0"/>
                <w:sz w:val="24"/>
                <w:szCs w:val="24"/>
                <w:lang w:val="en-US"/>
              </w:rPr>
              <w:t>mail</w:t>
            </w:r>
            <w:r w:rsidRPr="007A12CF">
              <w:rPr>
                <w:snapToGrid w:val="0"/>
                <w:sz w:val="24"/>
                <w:szCs w:val="24"/>
              </w:rPr>
              <w:t>).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</w:tr>
      <w:tr w:rsidR="00B35289" w:rsidRPr="007A12CF" w:rsidTr="00C27C52">
        <w:trPr>
          <w:trHeight w:val="397"/>
        </w:trPr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 xml:space="preserve">Название </w:t>
            </w:r>
            <w:proofErr w:type="spellStart"/>
            <w:r w:rsidRPr="007A12CF">
              <w:rPr>
                <w:snapToGrid w:val="0"/>
                <w:sz w:val="24"/>
                <w:szCs w:val="24"/>
              </w:rPr>
              <w:t>фотообъединения</w:t>
            </w:r>
            <w:proofErr w:type="spellEnd"/>
            <w:r w:rsidRPr="007A12CF">
              <w:rPr>
                <w:snapToGrid w:val="0"/>
                <w:sz w:val="24"/>
                <w:szCs w:val="24"/>
              </w:rPr>
              <w:t xml:space="preserve">. </w:t>
            </w:r>
          </w:p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>Фамилия, имя, отчество педагога</w:t>
            </w:r>
          </w:p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 xml:space="preserve">Контактная информация педагога (телефон, </w:t>
            </w:r>
            <w:r w:rsidRPr="007A12CF">
              <w:rPr>
                <w:snapToGrid w:val="0"/>
                <w:sz w:val="24"/>
                <w:szCs w:val="24"/>
                <w:lang w:val="en-US"/>
              </w:rPr>
              <w:t>e</w:t>
            </w:r>
            <w:r w:rsidRPr="007A12CF">
              <w:rPr>
                <w:snapToGrid w:val="0"/>
                <w:sz w:val="24"/>
                <w:szCs w:val="24"/>
              </w:rPr>
              <w:t>-</w:t>
            </w:r>
            <w:r w:rsidRPr="007A12CF">
              <w:rPr>
                <w:snapToGrid w:val="0"/>
                <w:sz w:val="24"/>
                <w:szCs w:val="24"/>
                <w:lang w:val="en-US"/>
              </w:rPr>
              <w:t>mail</w:t>
            </w:r>
            <w:r w:rsidRPr="007A12CF">
              <w:rPr>
                <w:snapToGrid w:val="0"/>
                <w:sz w:val="24"/>
                <w:szCs w:val="24"/>
              </w:rPr>
              <w:t>).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</w:tr>
      <w:tr w:rsidR="00B35289" w:rsidRPr="007A12CF" w:rsidTr="00C27C52">
        <w:trPr>
          <w:trHeight w:val="397"/>
        </w:trPr>
        <w:tc>
          <w:tcPr>
            <w:tcW w:w="91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A12CF">
              <w:rPr>
                <w:b/>
                <w:bCs/>
                <w:snapToGrid w:val="0"/>
                <w:sz w:val="24"/>
                <w:szCs w:val="24"/>
              </w:rPr>
              <w:t>Список фотографий</w:t>
            </w:r>
          </w:p>
        </w:tc>
      </w:tr>
      <w:tr w:rsidR="00B35289" w:rsidRPr="007A12CF" w:rsidTr="00C27C52">
        <w:trPr>
          <w:trHeight w:val="397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5289" w:rsidRPr="007A12CF" w:rsidRDefault="00B35289" w:rsidP="00C27C52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7A12CF">
              <w:rPr>
                <w:b/>
                <w:bCs/>
                <w:snapToGrid w:val="0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7A12CF">
              <w:rPr>
                <w:b/>
                <w:bCs/>
                <w:snapToGrid w:val="0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5289" w:rsidRPr="007A12CF" w:rsidRDefault="00B35289" w:rsidP="00C27C52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7A12CF">
              <w:rPr>
                <w:b/>
                <w:bCs/>
                <w:snapToGrid w:val="0"/>
                <w:sz w:val="24"/>
                <w:szCs w:val="24"/>
              </w:rPr>
              <w:t>Имя файла (без расширения)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7A12CF">
              <w:rPr>
                <w:b/>
                <w:bCs/>
                <w:snapToGrid w:val="0"/>
                <w:sz w:val="24"/>
                <w:szCs w:val="24"/>
              </w:rPr>
              <w:t>Название работ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7A12CF">
              <w:rPr>
                <w:b/>
                <w:bCs/>
                <w:snapToGrid w:val="0"/>
                <w:sz w:val="24"/>
                <w:szCs w:val="24"/>
              </w:rPr>
              <w:t>Номинация</w:t>
            </w:r>
          </w:p>
        </w:tc>
      </w:tr>
      <w:tr w:rsidR="00B35289" w:rsidRPr="007A12CF" w:rsidTr="00C27C52">
        <w:trPr>
          <w:trHeight w:val="28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</w:tr>
      <w:tr w:rsidR="00B35289" w:rsidRPr="007A12CF" w:rsidTr="00C27C52">
        <w:trPr>
          <w:trHeight w:val="28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</w:tr>
      <w:tr w:rsidR="00B35289" w:rsidRPr="007A12CF" w:rsidTr="00C27C52">
        <w:trPr>
          <w:trHeight w:val="28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B35289" w:rsidRPr="007A12CF" w:rsidRDefault="00B35289" w:rsidP="00B35289">
      <w:pPr>
        <w:jc w:val="center"/>
        <w:rPr>
          <w:b/>
          <w:bCs/>
          <w:snapToGrid w:val="0"/>
          <w:sz w:val="24"/>
          <w:szCs w:val="24"/>
        </w:rPr>
      </w:pPr>
      <w:r w:rsidRPr="007A12CF">
        <w:rPr>
          <w:b/>
          <w:bCs/>
          <w:snapToGrid w:val="0"/>
          <w:sz w:val="24"/>
          <w:szCs w:val="24"/>
        </w:rPr>
        <w:t>Пример заполнения списка фотографий от организации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1418"/>
        <w:gridCol w:w="2551"/>
        <w:gridCol w:w="1559"/>
      </w:tblGrid>
      <w:tr w:rsidR="00B35289" w:rsidRPr="007A12CF" w:rsidTr="00C27C52">
        <w:trPr>
          <w:trHeight w:val="541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7A12CF">
              <w:rPr>
                <w:b/>
                <w:bCs/>
                <w:snapToGrid w:val="0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7A12CF">
              <w:rPr>
                <w:b/>
                <w:bCs/>
                <w:snapToGrid w:val="0"/>
                <w:sz w:val="24"/>
                <w:szCs w:val="24"/>
              </w:rPr>
              <w:t>Возраст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7A12CF">
              <w:rPr>
                <w:b/>
                <w:bCs/>
                <w:snapToGrid w:val="0"/>
                <w:sz w:val="24"/>
                <w:szCs w:val="24"/>
              </w:rPr>
              <w:t>Имя файла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5289" w:rsidRPr="007A12CF" w:rsidRDefault="00B35289" w:rsidP="00C27C52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A12CF">
              <w:rPr>
                <w:b/>
                <w:bCs/>
                <w:snapToGrid w:val="0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A12CF">
              <w:rPr>
                <w:b/>
                <w:bCs/>
                <w:snapToGrid w:val="0"/>
                <w:sz w:val="24"/>
                <w:szCs w:val="24"/>
              </w:rPr>
              <w:t>Номинация</w:t>
            </w:r>
          </w:p>
        </w:tc>
      </w:tr>
      <w:tr w:rsidR="00B35289" w:rsidRPr="007A12CF" w:rsidTr="00C27C52">
        <w:trPr>
          <w:trHeight w:val="405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>Кузьмина Мария Андреевна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>15 лет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  <w:lang w:val="en-US"/>
              </w:rPr>
              <w:t>kma15-01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>С мечтой о небе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>Арт-фотография</w:t>
            </w:r>
          </w:p>
        </w:tc>
      </w:tr>
      <w:tr w:rsidR="00B35289" w:rsidRPr="007A12CF" w:rsidTr="00C27C52">
        <w:trPr>
          <w:trHeight w:val="405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  <w:lang w:val="en-US"/>
              </w:rPr>
            </w:pPr>
            <w:r w:rsidRPr="007A12CF">
              <w:rPr>
                <w:snapToGrid w:val="0"/>
                <w:sz w:val="24"/>
                <w:szCs w:val="24"/>
                <w:lang w:val="en-US"/>
              </w:rPr>
              <w:t>kma15-02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>Деревенский пейзаж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>Арт-фотография</w:t>
            </w:r>
          </w:p>
        </w:tc>
      </w:tr>
      <w:tr w:rsidR="00B35289" w:rsidRPr="007A12CF" w:rsidTr="00C27C52">
        <w:trPr>
          <w:trHeight w:val="405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>Федотова Оксана Николаевна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>17 лет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  <w:lang w:val="en-US"/>
              </w:rPr>
              <w:t>fon17s1-01</w:t>
            </w:r>
            <w:r w:rsidRPr="007A12CF">
              <w:rPr>
                <w:snapToGrid w:val="0"/>
                <w:sz w:val="24"/>
                <w:szCs w:val="24"/>
              </w:rPr>
              <w:t xml:space="preserve">, </w:t>
            </w:r>
            <w:r w:rsidRPr="007A12CF">
              <w:rPr>
                <w:snapToGrid w:val="0"/>
                <w:sz w:val="24"/>
                <w:szCs w:val="24"/>
                <w:lang w:val="en-US"/>
              </w:rPr>
              <w:t>fon17s1-0</w:t>
            </w:r>
            <w:r w:rsidRPr="007A12CF">
              <w:rPr>
                <w:snapToGrid w:val="0"/>
                <w:sz w:val="24"/>
                <w:szCs w:val="24"/>
              </w:rPr>
              <w:t>2,</w:t>
            </w:r>
          </w:p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  <w:lang w:val="en-US"/>
              </w:rPr>
              <w:t>fon17s1-0</w:t>
            </w:r>
            <w:r w:rsidRPr="007A12CF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 xml:space="preserve">Серия «Школа»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>Документальная фотография</w:t>
            </w:r>
          </w:p>
        </w:tc>
      </w:tr>
      <w:tr w:rsidR="00B35289" w:rsidRPr="007A12CF" w:rsidTr="00C27C52">
        <w:trPr>
          <w:trHeight w:val="405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  <w:lang w:val="en-US"/>
              </w:rPr>
            </w:pPr>
            <w:r w:rsidRPr="007A12CF">
              <w:rPr>
                <w:snapToGrid w:val="0"/>
                <w:sz w:val="24"/>
                <w:szCs w:val="24"/>
                <w:lang w:val="en-US"/>
              </w:rPr>
              <w:t>fon17-01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>Зимний день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>Арт-фотография</w:t>
            </w:r>
          </w:p>
        </w:tc>
      </w:tr>
      <w:tr w:rsidR="00B35289" w:rsidRPr="007A12CF" w:rsidTr="00C27C52">
        <w:trPr>
          <w:trHeight w:val="405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  <w:lang w:val="en-US"/>
              </w:rPr>
            </w:pPr>
            <w:r w:rsidRPr="007A12CF">
              <w:rPr>
                <w:snapToGrid w:val="0"/>
                <w:sz w:val="24"/>
                <w:szCs w:val="24"/>
                <w:lang w:val="en-US"/>
              </w:rPr>
              <w:t>fon17-02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>Натюрморт с яблоком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5289" w:rsidRPr="007A12CF" w:rsidRDefault="00B35289" w:rsidP="00C27C52">
            <w:pPr>
              <w:rPr>
                <w:snapToGrid w:val="0"/>
                <w:sz w:val="24"/>
                <w:szCs w:val="24"/>
              </w:rPr>
            </w:pPr>
            <w:r w:rsidRPr="007A12CF">
              <w:rPr>
                <w:snapToGrid w:val="0"/>
                <w:sz w:val="24"/>
                <w:szCs w:val="24"/>
              </w:rPr>
              <w:t>Арт-фотография</w:t>
            </w:r>
          </w:p>
        </w:tc>
      </w:tr>
    </w:tbl>
    <w:p w:rsidR="00B35289" w:rsidRPr="007A12CF" w:rsidRDefault="00B35289" w:rsidP="00B35289">
      <w:pPr>
        <w:ind w:firstLine="567"/>
        <w:jc w:val="center"/>
        <w:rPr>
          <w:snapToGrid w:val="0"/>
          <w:sz w:val="24"/>
          <w:szCs w:val="24"/>
        </w:rPr>
      </w:pPr>
    </w:p>
    <w:p w:rsidR="00B35289" w:rsidRPr="007A12CF" w:rsidRDefault="00B35289" w:rsidP="00B35289">
      <w:pPr>
        <w:rPr>
          <w:b/>
          <w:bCs/>
          <w:snapToGrid w:val="0"/>
          <w:sz w:val="24"/>
          <w:szCs w:val="24"/>
        </w:rPr>
      </w:pPr>
      <w:r w:rsidRPr="007A12CF">
        <w:rPr>
          <w:b/>
          <w:bCs/>
          <w:snapToGrid w:val="0"/>
          <w:sz w:val="24"/>
          <w:szCs w:val="24"/>
        </w:rPr>
        <w:t>От индивидуального автора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380"/>
        <w:gridCol w:w="2728"/>
        <w:gridCol w:w="3226"/>
      </w:tblGrid>
      <w:tr w:rsidR="00B35289" w:rsidRPr="007A12CF" w:rsidTr="00C27C52">
        <w:trPr>
          <w:trHeight w:val="567"/>
        </w:trPr>
        <w:tc>
          <w:tcPr>
            <w:tcW w:w="1901" w:type="pct"/>
            <w:gridSpan w:val="2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4"/>
                <w:szCs w:val="24"/>
              </w:rPr>
            </w:pPr>
            <w:r w:rsidRPr="00025DB3">
              <w:rPr>
                <w:b/>
                <w:bCs/>
                <w:snapToGrid w:val="0"/>
                <w:sz w:val="24"/>
                <w:szCs w:val="24"/>
              </w:rPr>
              <w:t>Фамилия, имя, отчество и возраст автора</w:t>
            </w:r>
          </w:p>
        </w:tc>
        <w:tc>
          <w:tcPr>
            <w:tcW w:w="3099" w:type="pct"/>
            <w:gridSpan w:val="2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</w:tr>
      <w:tr w:rsidR="00B35289" w:rsidRPr="007A12CF" w:rsidTr="00C27C52">
        <w:trPr>
          <w:trHeight w:val="567"/>
        </w:trPr>
        <w:tc>
          <w:tcPr>
            <w:tcW w:w="1901" w:type="pct"/>
            <w:gridSpan w:val="2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4"/>
                <w:szCs w:val="24"/>
              </w:rPr>
            </w:pPr>
            <w:r w:rsidRPr="00025DB3">
              <w:rPr>
                <w:b/>
                <w:bCs/>
                <w:snapToGrid w:val="0"/>
                <w:sz w:val="24"/>
                <w:szCs w:val="24"/>
              </w:rPr>
              <w:t xml:space="preserve">Полный адрес (с индексом), телефон, </w:t>
            </w:r>
            <w:r w:rsidRPr="00025DB3">
              <w:rPr>
                <w:b/>
                <w:bCs/>
                <w:snapToGrid w:val="0"/>
                <w:sz w:val="24"/>
                <w:szCs w:val="24"/>
                <w:lang w:val="en-US"/>
              </w:rPr>
              <w:t>e</w:t>
            </w:r>
            <w:r w:rsidRPr="00025DB3">
              <w:rPr>
                <w:b/>
                <w:bCs/>
                <w:snapToGrid w:val="0"/>
                <w:sz w:val="24"/>
                <w:szCs w:val="24"/>
              </w:rPr>
              <w:t>-</w:t>
            </w:r>
            <w:r w:rsidRPr="00025DB3">
              <w:rPr>
                <w:b/>
                <w:bCs/>
                <w:snapToGrid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99" w:type="pct"/>
            <w:gridSpan w:val="2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</w:tr>
      <w:tr w:rsidR="00B35289" w:rsidRPr="007A12CF" w:rsidTr="00C27C52">
        <w:trPr>
          <w:trHeight w:val="567"/>
        </w:trPr>
        <w:tc>
          <w:tcPr>
            <w:tcW w:w="5000" w:type="pct"/>
            <w:gridSpan w:val="4"/>
            <w:vAlign w:val="center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25DB3">
              <w:rPr>
                <w:b/>
                <w:bCs/>
                <w:snapToGrid w:val="0"/>
                <w:sz w:val="24"/>
                <w:szCs w:val="24"/>
              </w:rPr>
              <w:t>Список фотографий</w:t>
            </w:r>
          </w:p>
        </w:tc>
      </w:tr>
      <w:tr w:rsidR="00B35289" w:rsidRPr="007A12CF" w:rsidTr="00C27C52">
        <w:trPr>
          <w:trHeight w:val="567"/>
        </w:trPr>
        <w:tc>
          <w:tcPr>
            <w:tcW w:w="1703" w:type="pct"/>
            <w:vAlign w:val="center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25DB3">
              <w:rPr>
                <w:b/>
                <w:bCs/>
                <w:snapToGrid w:val="0"/>
                <w:sz w:val="24"/>
                <w:szCs w:val="24"/>
              </w:rPr>
              <w:t>Имя файла</w:t>
            </w:r>
          </w:p>
        </w:tc>
        <w:tc>
          <w:tcPr>
            <w:tcW w:w="1618" w:type="pct"/>
            <w:gridSpan w:val="2"/>
            <w:vAlign w:val="center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25DB3">
              <w:rPr>
                <w:b/>
                <w:bCs/>
                <w:snapToGrid w:val="0"/>
                <w:sz w:val="24"/>
                <w:szCs w:val="24"/>
              </w:rPr>
              <w:t>Название работы</w:t>
            </w:r>
          </w:p>
        </w:tc>
        <w:tc>
          <w:tcPr>
            <w:tcW w:w="1680" w:type="pct"/>
            <w:vAlign w:val="center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25DB3">
              <w:rPr>
                <w:b/>
                <w:bCs/>
                <w:snapToGrid w:val="0"/>
                <w:sz w:val="24"/>
                <w:szCs w:val="24"/>
              </w:rPr>
              <w:t>Номинация</w:t>
            </w:r>
          </w:p>
        </w:tc>
      </w:tr>
      <w:tr w:rsidR="00B35289" w:rsidRPr="007A12CF" w:rsidTr="00C27C52">
        <w:trPr>
          <w:trHeight w:val="567"/>
        </w:trPr>
        <w:tc>
          <w:tcPr>
            <w:tcW w:w="1703" w:type="pct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618" w:type="pct"/>
            <w:gridSpan w:val="2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680" w:type="pct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</w:tr>
      <w:tr w:rsidR="00B35289" w:rsidRPr="007A12CF" w:rsidTr="00C27C52">
        <w:trPr>
          <w:trHeight w:val="567"/>
        </w:trPr>
        <w:tc>
          <w:tcPr>
            <w:tcW w:w="1703" w:type="pct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618" w:type="pct"/>
            <w:gridSpan w:val="2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680" w:type="pct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</w:tr>
      <w:tr w:rsidR="00B35289" w:rsidRPr="007A12CF" w:rsidTr="00C27C52">
        <w:trPr>
          <w:trHeight w:val="567"/>
        </w:trPr>
        <w:tc>
          <w:tcPr>
            <w:tcW w:w="1703" w:type="pct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618" w:type="pct"/>
            <w:gridSpan w:val="2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680" w:type="pct"/>
          </w:tcPr>
          <w:p w:rsidR="00B35289" w:rsidRPr="00025DB3" w:rsidRDefault="00B35289" w:rsidP="00C27C52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B35289" w:rsidRPr="007A12CF" w:rsidRDefault="00B35289" w:rsidP="00B35289">
      <w:pPr>
        <w:rPr>
          <w:b/>
          <w:bCs/>
          <w:snapToGrid w:val="0"/>
          <w:sz w:val="24"/>
          <w:szCs w:val="24"/>
        </w:rPr>
      </w:pPr>
    </w:p>
    <w:p w:rsidR="00B35289" w:rsidRDefault="00B35289" w:rsidP="00B35289">
      <w:pPr>
        <w:jc w:val="both"/>
      </w:pPr>
      <w:r>
        <w:t xml:space="preserve"> </w:t>
      </w:r>
    </w:p>
    <w:p w:rsidR="00B35289" w:rsidRDefault="00B35289" w:rsidP="00B35289"/>
    <w:p w:rsidR="00B35289" w:rsidRPr="007A12CF" w:rsidRDefault="00B35289" w:rsidP="00B35289">
      <w:pPr>
        <w:jc w:val="center"/>
        <w:rPr>
          <w:b/>
          <w:sz w:val="24"/>
          <w:szCs w:val="24"/>
        </w:rPr>
      </w:pPr>
    </w:p>
    <w:p w:rsidR="00B35289" w:rsidRPr="005B12C4" w:rsidRDefault="00B35289" w:rsidP="00B35289">
      <w:pPr>
        <w:spacing w:line="276" w:lineRule="auto"/>
        <w:ind w:left="4956" w:firstLine="6"/>
        <w:jc w:val="both"/>
        <w:rPr>
          <w:sz w:val="28"/>
          <w:szCs w:val="28"/>
        </w:rPr>
      </w:pPr>
      <w:r>
        <w:br w:type="column"/>
      </w:r>
      <w:bookmarkStart w:id="0" w:name="_GoBack"/>
      <w:bookmarkEnd w:id="0"/>
    </w:p>
    <w:p w:rsidR="00B35289" w:rsidRDefault="00B35289" w:rsidP="00B35289">
      <w:pPr>
        <w:ind w:left="4956" w:firstLine="708"/>
        <w:jc w:val="both"/>
      </w:pPr>
    </w:p>
    <w:p w:rsidR="00B35289" w:rsidRPr="00B04586" w:rsidRDefault="00B35289" w:rsidP="00B35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ОРГКОМИТЕТА</w:t>
      </w:r>
    </w:p>
    <w:p w:rsidR="00B35289" w:rsidRPr="00A17C14" w:rsidRDefault="00B35289" w:rsidP="00B35289">
      <w:pPr>
        <w:pStyle w:val="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межрегионального</w:t>
      </w:r>
      <w:r w:rsidRPr="00A17C14">
        <w:rPr>
          <w:rFonts w:ascii="Times New Roman" w:hAnsi="Times New Roman"/>
          <w:i w:val="0"/>
          <w:sz w:val="28"/>
          <w:szCs w:val="28"/>
        </w:rPr>
        <w:t xml:space="preserve"> детско-юношеского </w:t>
      </w:r>
      <w:r>
        <w:rPr>
          <w:rFonts w:ascii="Times New Roman" w:hAnsi="Times New Roman"/>
          <w:i w:val="0"/>
          <w:sz w:val="28"/>
          <w:szCs w:val="28"/>
        </w:rPr>
        <w:t>фото</w:t>
      </w:r>
      <w:r w:rsidRPr="00A17C14">
        <w:rPr>
          <w:rFonts w:ascii="Times New Roman" w:hAnsi="Times New Roman"/>
          <w:i w:val="0"/>
          <w:sz w:val="28"/>
          <w:szCs w:val="28"/>
        </w:rPr>
        <w:t>конкурса</w:t>
      </w:r>
    </w:p>
    <w:p w:rsidR="00B35289" w:rsidRDefault="00B35289" w:rsidP="00B35289">
      <w:pPr>
        <w:jc w:val="center"/>
        <w:rPr>
          <w:b/>
          <w:sz w:val="28"/>
          <w:szCs w:val="28"/>
        </w:rPr>
      </w:pPr>
      <w:r w:rsidRPr="00A17C14">
        <w:rPr>
          <w:b/>
          <w:sz w:val="28"/>
          <w:szCs w:val="28"/>
        </w:rPr>
        <w:t>«Юность Самары»</w:t>
      </w:r>
    </w:p>
    <w:p w:rsidR="00B35289" w:rsidRDefault="00B35289" w:rsidP="00B35289">
      <w:pPr>
        <w:jc w:val="center"/>
        <w:rPr>
          <w:b/>
          <w:sz w:val="24"/>
          <w:szCs w:val="24"/>
        </w:rPr>
      </w:pPr>
    </w:p>
    <w:p w:rsidR="00B35289" w:rsidRPr="00AE43F3" w:rsidRDefault="00B35289" w:rsidP="00B3528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Иванов С.Е</w:t>
      </w:r>
      <w:r w:rsidRPr="00AE43F3">
        <w:rPr>
          <w:b/>
          <w:bCs/>
          <w:snapToGrid w:val="0"/>
          <w:sz w:val="28"/>
          <w:szCs w:val="28"/>
        </w:rPr>
        <w:t xml:space="preserve">. – </w:t>
      </w:r>
      <w:r w:rsidRPr="00AE43F3">
        <w:rPr>
          <w:snapToGrid w:val="0"/>
          <w:sz w:val="28"/>
          <w:szCs w:val="28"/>
        </w:rPr>
        <w:t>председатель оргкомитета, директор ГБОУ ДО</w:t>
      </w:r>
      <w:r>
        <w:rPr>
          <w:snapToGrid w:val="0"/>
          <w:sz w:val="28"/>
          <w:szCs w:val="28"/>
        </w:rPr>
        <w:t xml:space="preserve"> СО</w:t>
      </w:r>
      <w:r w:rsidRPr="00AE43F3">
        <w:rPr>
          <w:snapToGrid w:val="0"/>
          <w:sz w:val="28"/>
          <w:szCs w:val="28"/>
        </w:rPr>
        <w:t xml:space="preserve"> СДДЮТ</w:t>
      </w:r>
    </w:p>
    <w:p w:rsidR="00B35289" w:rsidRDefault="00B35289" w:rsidP="00B35289">
      <w:pPr>
        <w:spacing w:line="360" w:lineRule="auto"/>
        <w:rPr>
          <w:sz w:val="28"/>
          <w:szCs w:val="28"/>
        </w:rPr>
      </w:pPr>
      <w:proofErr w:type="spellStart"/>
      <w:r w:rsidRPr="00AE43F3">
        <w:rPr>
          <w:b/>
          <w:bCs/>
          <w:sz w:val="28"/>
          <w:szCs w:val="28"/>
        </w:rPr>
        <w:t>Мусорин</w:t>
      </w:r>
      <w:proofErr w:type="spellEnd"/>
      <w:r w:rsidRPr="00AE43F3">
        <w:rPr>
          <w:b/>
          <w:bCs/>
          <w:sz w:val="28"/>
          <w:szCs w:val="28"/>
        </w:rPr>
        <w:t xml:space="preserve"> М.К.</w:t>
      </w:r>
      <w:r w:rsidRPr="00AE43F3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ст. методист, </w:t>
      </w:r>
      <w:r w:rsidRPr="00AE43F3">
        <w:rPr>
          <w:sz w:val="28"/>
          <w:szCs w:val="28"/>
        </w:rPr>
        <w:t>руководитель фотошколы  «Самара»</w:t>
      </w:r>
      <w:r>
        <w:rPr>
          <w:sz w:val="28"/>
          <w:szCs w:val="28"/>
        </w:rPr>
        <w:t xml:space="preserve">  ГБОУ ДО СО СДДЮТ</w:t>
      </w:r>
    </w:p>
    <w:p w:rsidR="00B35289" w:rsidRPr="00AE43F3" w:rsidRDefault="00B35289" w:rsidP="00B35289">
      <w:pPr>
        <w:spacing w:line="360" w:lineRule="auto"/>
        <w:rPr>
          <w:sz w:val="28"/>
          <w:szCs w:val="28"/>
        </w:rPr>
      </w:pPr>
      <w:r w:rsidRPr="00AE43F3">
        <w:rPr>
          <w:b/>
          <w:sz w:val="28"/>
          <w:szCs w:val="28"/>
        </w:rPr>
        <w:t>Алексеева О.Г.</w:t>
      </w:r>
      <w:r>
        <w:rPr>
          <w:sz w:val="28"/>
          <w:szCs w:val="28"/>
        </w:rPr>
        <w:t xml:space="preserve"> – ст. методист  </w:t>
      </w:r>
      <w:r w:rsidRPr="00AE43F3">
        <w:rPr>
          <w:snapToGrid w:val="0"/>
          <w:sz w:val="28"/>
          <w:szCs w:val="28"/>
        </w:rPr>
        <w:t>ГБОУ ДО</w:t>
      </w:r>
      <w:r w:rsidRPr="00446F5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</w:t>
      </w:r>
      <w:r w:rsidRPr="00AE43F3">
        <w:rPr>
          <w:snapToGrid w:val="0"/>
          <w:sz w:val="28"/>
          <w:szCs w:val="28"/>
        </w:rPr>
        <w:t xml:space="preserve"> СДДЮТ</w:t>
      </w:r>
    </w:p>
    <w:p w:rsidR="00B35289" w:rsidRPr="00AE43F3" w:rsidRDefault="00B35289" w:rsidP="00B35289">
      <w:pPr>
        <w:spacing w:line="360" w:lineRule="auto"/>
        <w:rPr>
          <w:sz w:val="28"/>
          <w:szCs w:val="28"/>
        </w:rPr>
      </w:pPr>
      <w:r w:rsidRPr="00AE43F3">
        <w:rPr>
          <w:b/>
          <w:bCs/>
          <w:sz w:val="28"/>
          <w:szCs w:val="28"/>
        </w:rPr>
        <w:t>Палий Н.Н.</w:t>
      </w:r>
      <w:r w:rsidRPr="00AE43F3">
        <w:rPr>
          <w:sz w:val="28"/>
          <w:szCs w:val="28"/>
        </w:rPr>
        <w:t xml:space="preserve"> - педагог </w:t>
      </w:r>
      <w:r>
        <w:rPr>
          <w:sz w:val="28"/>
          <w:szCs w:val="28"/>
        </w:rPr>
        <w:t xml:space="preserve">дополнительного образования </w:t>
      </w:r>
      <w:r w:rsidRPr="00AE43F3">
        <w:rPr>
          <w:sz w:val="28"/>
          <w:szCs w:val="28"/>
        </w:rPr>
        <w:t>фотошколы «Самара»</w:t>
      </w:r>
      <w:r>
        <w:rPr>
          <w:sz w:val="28"/>
          <w:szCs w:val="28"/>
        </w:rPr>
        <w:t xml:space="preserve"> </w:t>
      </w:r>
      <w:r w:rsidRPr="00AE43F3">
        <w:rPr>
          <w:snapToGrid w:val="0"/>
          <w:sz w:val="28"/>
          <w:szCs w:val="28"/>
        </w:rPr>
        <w:t>ГБОУ ДО</w:t>
      </w:r>
      <w:r w:rsidRPr="00446F5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</w:t>
      </w:r>
      <w:r w:rsidRPr="00AE43F3">
        <w:rPr>
          <w:snapToGrid w:val="0"/>
          <w:sz w:val="28"/>
          <w:szCs w:val="28"/>
        </w:rPr>
        <w:t xml:space="preserve"> СДДЮТ</w:t>
      </w:r>
    </w:p>
    <w:p w:rsidR="00B35289" w:rsidRDefault="00B35289" w:rsidP="00B35289">
      <w:pPr>
        <w:ind w:left="4956" w:firstLine="708"/>
        <w:jc w:val="both"/>
      </w:pPr>
    </w:p>
    <w:p w:rsidR="00B35289" w:rsidRPr="00B04586" w:rsidRDefault="00B35289" w:rsidP="00B35289">
      <w:pPr>
        <w:jc w:val="center"/>
        <w:rPr>
          <w:b/>
          <w:sz w:val="24"/>
          <w:szCs w:val="24"/>
        </w:rPr>
      </w:pPr>
      <w:r w:rsidRPr="00B04586">
        <w:rPr>
          <w:b/>
          <w:sz w:val="24"/>
          <w:szCs w:val="24"/>
        </w:rPr>
        <w:t>СОСТАВ ЖЮРИ</w:t>
      </w:r>
    </w:p>
    <w:p w:rsidR="00B35289" w:rsidRPr="00A17C14" w:rsidRDefault="00B35289" w:rsidP="00B35289">
      <w:pPr>
        <w:pStyle w:val="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межрегионального</w:t>
      </w:r>
      <w:r w:rsidRPr="00A17C14">
        <w:rPr>
          <w:rFonts w:ascii="Times New Roman" w:hAnsi="Times New Roman"/>
          <w:i w:val="0"/>
          <w:sz w:val="28"/>
          <w:szCs w:val="28"/>
        </w:rPr>
        <w:t xml:space="preserve"> детско-юношеского </w:t>
      </w:r>
      <w:r>
        <w:rPr>
          <w:rFonts w:ascii="Times New Roman" w:hAnsi="Times New Roman"/>
          <w:i w:val="0"/>
          <w:sz w:val="28"/>
          <w:szCs w:val="28"/>
        </w:rPr>
        <w:t>фото</w:t>
      </w:r>
      <w:r w:rsidRPr="00A17C14">
        <w:rPr>
          <w:rFonts w:ascii="Times New Roman" w:hAnsi="Times New Roman"/>
          <w:i w:val="0"/>
          <w:sz w:val="28"/>
          <w:szCs w:val="28"/>
        </w:rPr>
        <w:t>конкурса</w:t>
      </w:r>
    </w:p>
    <w:p w:rsidR="00B35289" w:rsidRDefault="00B35289" w:rsidP="00B35289">
      <w:pPr>
        <w:jc w:val="center"/>
        <w:rPr>
          <w:b/>
          <w:sz w:val="28"/>
          <w:szCs w:val="28"/>
        </w:rPr>
      </w:pPr>
      <w:r w:rsidRPr="00A17C14">
        <w:rPr>
          <w:b/>
          <w:sz w:val="28"/>
          <w:szCs w:val="28"/>
        </w:rPr>
        <w:t>«Юность Самары»</w:t>
      </w:r>
    </w:p>
    <w:p w:rsidR="00B35289" w:rsidRDefault="00B35289" w:rsidP="00B35289">
      <w:pPr>
        <w:jc w:val="center"/>
        <w:rPr>
          <w:b/>
          <w:sz w:val="28"/>
          <w:szCs w:val="28"/>
        </w:rPr>
      </w:pPr>
    </w:p>
    <w:p w:rsidR="00B35289" w:rsidRPr="00446F5C" w:rsidRDefault="00B35289" w:rsidP="00B35289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446F5C">
        <w:rPr>
          <w:b/>
          <w:color w:val="000000"/>
          <w:sz w:val="28"/>
          <w:szCs w:val="28"/>
          <w:shd w:val="clear" w:color="auto" w:fill="FFFFFF"/>
        </w:rPr>
        <w:t>Кейлина</w:t>
      </w:r>
      <w:proofErr w:type="spellEnd"/>
      <w:r w:rsidRPr="00446F5C">
        <w:rPr>
          <w:b/>
          <w:color w:val="000000"/>
          <w:sz w:val="28"/>
          <w:szCs w:val="28"/>
          <w:shd w:val="clear" w:color="auto" w:fill="FFFFFF"/>
        </w:rPr>
        <w:t xml:space="preserve"> Марина</w:t>
      </w:r>
      <w:r w:rsidRPr="00446F5C">
        <w:rPr>
          <w:color w:val="000000"/>
          <w:sz w:val="28"/>
          <w:szCs w:val="28"/>
          <w:shd w:val="clear" w:color="auto" w:fill="FFFFFF"/>
        </w:rPr>
        <w:t xml:space="preserve"> - </w:t>
      </w:r>
      <w:r w:rsidRPr="00446F5C">
        <w:rPr>
          <w:sz w:val="28"/>
          <w:szCs w:val="28"/>
        </w:rPr>
        <w:t xml:space="preserve">член Союза фотохудожников России, </w:t>
      </w:r>
      <w:r w:rsidRPr="00446F5C">
        <w:rPr>
          <w:color w:val="000000"/>
          <w:sz w:val="28"/>
          <w:szCs w:val="28"/>
          <w:shd w:val="clear" w:color="auto" w:fill="FFFFFF"/>
        </w:rPr>
        <w:t>Гран-при в международном фотоконкурсе «Надежда-2016», 1 место в фестивале «Рождённые в сердце России», специальный приз в IV Международном конкурсе имени Карла Буллы «Эпохи зримые черты».</w:t>
      </w:r>
    </w:p>
    <w:p w:rsidR="00B35289" w:rsidRPr="00446F5C" w:rsidRDefault="00B35289" w:rsidP="00B35289">
      <w:pPr>
        <w:pStyle w:val="a6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proofErr w:type="spellStart"/>
      <w:r w:rsidRPr="00446F5C">
        <w:rPr>
          <w:b/>
          <w:color w:val="1D2129"/>
          <w:sz w:val="28"/>
          <w:szCs w:val="28"/>
        </w:rPr>
        <w:t>Муханов</w:t>
      </w:r>
      <w:proofErr w:type="spellEnd"/>
      <w:r w:rsidRPr="00446F5C">
        <w:rPr>
          <w:b/>
          <w:color w:val="1D2129"/>
          <w:sz w:val="28"/>
          <w:szCs w:val="28"/>
        </w:rPr>
        <w:t xml:space="preserve"> Николай</w:t>
      </w:r>
      <w:r w:rsidRPr="00446F5C">
        <w:rPr>
          <w:color w:val="1D2129"/>
          <w:sz w:val="28"/>
          <w:szCs w:val="28"/>
        </w:rPr>
        <w:t xml:space="preserve"> - член </w:t>
      </w:r>
      <w:proofErr w:type="spellStart"/>
      <w:r w:rsidRPr="00446F5C">
        <w:rPr>
          <w:color w:val="1D2129"/>
          <w:sz w:val="28"/>
          <w:szCs w:val="28"/>
        </w:rPr>
        <w:t>Фотообъединения</w:t>
      </w:r>
      <w:proofErr w:type="spellEnd"/>
      <w:r w:rsidRPr="00446F5C">
        <w:rPr>
          <w:color w:val="1D2129"/>
          <w:sz w:val="28"/>
          <w:szCs w:val="28"/>
        </w:rPr>
        <w:t xml:space="preserve"> при Союзе Журналистов России.  Победитель Международного конкурса «TERMIN в 2012г. (Москва), победитель конкурса «Молодые фотографы России-2014, участник и победитель: Третья Музейная </w:t>
      </w:r>
      <w:proofErr w:type="spellStart"/>
      <w:r w:rsidRPr="00446F5C">
        <w:rPr>
          <w:color w:val="1D2129"/>
          <w:sz w:val="28"/>
          <w:szCs w:val="28"/>
        </w:rPr>
        <w:t>фотобиеннале</w:t>
      </w:r>
      <w:proofErr w:type="spellEnd"/>
      <w:r w:rsidRPr="00446F5C">
        <w:rPr>
          <w:color w:val="1D2129"/>
          <w:sz w:val="28"/>
          <w:szCs w:val="28"/>
        </w:rPr>
        <w:t xml:space="preserve"> современной фотографии, государственный Русский музей, Санкт-Петербург. 2014г, победитель конкурсной выставки «</w:t>
      </w:r>
      <w:proofErr w:type="spellStart"/>
      <w:r w:rsidRPr="00446F5C">
        <w:rPr>
          <w:color w:val="1D2129"/>
          <w:sz w:val="28"/>
          <w:szCs w:val="28"/>
        </w:rPr>
        <w:t>Фотомания</w:t>
      </w:r>
      <w:proofErr w:type="spellEnd"/>
      <w:r w:rsidRPr="00446F5C">
        <w:rPr>
          <w:color w:val="1D2129"/>
          <w:sz w:val="28"/>
          <w:szCs w:val="28"/>
        </w:rPr>
        <w:t xml:space="preserve"> 2015», обладатель Гран-при, Балтийская биеннале фотографии, номинация Арт-фотография.</w:t>
      </w:r>
    </w:p>
    <w:p w:rsidR="00B35289" w:rsidRPr="00B35289" w:rsidRDefault="00B35289" w:rsidP="00B35289">
      <w:pPr>
        <w:shd w:val="clear" w:color="auto" w:fill="FFFFFF"/>
        <w:tabs>
          <w:tab w:val="left" w:pos="9922"/>
        </w:tabs>
        <w:ind w:right="-1"/>
        <w:jc w:val="both"/>
        <w:rPr>
          <w:sz w:val="28"/>
          <w:szCs w:val="28"/>
        </w:rPr>
      </w:pPr>
      <w:proofErr w:type="spellStart"/>
      <w:r w:rsidRPr="00446F5C">
        <w:rPr>
          <w:b/>
          <w:color w:val="000000"/>
          <w:sz w:val="28"/>
          <w:szCs w:val="28"/>
        </w:rPr>
        <w:t>Сырчикова</w:t>
      </w:r>
      <w:proofErr w:type="spellEnd"/>
      <w:r w:rsidRPr="00446F5C">
        <w:rPr>
          <w:b/>
          <w:color w:val="000000"/>
          <w:sz w:val="28"/>
          <w:szCs w:val="28"/>
        </w:rPr>
        <w:t xml:space="preserve"> Кристина</w:t>
      </w:r>
      <w:r w:rsidRPr="00446F5C">
        <w:rPr>
          <w:color w:val="000000"/>
          <w:sz w:val="28"/>
          <w:szCs w:val="28"/>
        </w:rPr>
        <w:t xml:space="preserve"> — документальный фотограф, член Союза Фотохудожников России. Дважды лауреат конкурса «Молодые фотографы России». Многократный золотой медалист Молодежных Дельфийских игр России, 2 место в </w:t>
      </w:r>
      <w:hyperlink r:id="rId8" w:history="1">
        <w:r w:rsidRPr="00B35289">
          <w:rPr>
            <w:rStyle w:val="a5"/>
            <w:color w:val="000000"/>
            <w:sz w:val="28"/>
            <w:szCs w:val="28"/>
            <w:u w:val="none"/>
          </w:rPr>
          <w:t>XIV межрегиональном конкурсе репортажной фотографии «Памяти Александра Ефремова 2015»</w:t>
        </w:r>
      </w:hyperlink>
      <w:r w:rsidRPr="00B35289">
        <w:rPr>
          <w:color w:val="000000"/>
          <w:sz w:val="28"/>
          <w:szCs w:val="28"/>
        </w:rPr>
        <w:t>, лауреат Государственной Стипендии в области искусства и культуры</w:t>
      </w:r>
    </w:p>
    <w:p w:rsidR="00B35289" w:rsidRDefault="00B35289" w:rsidP="00B35289">
      <w:pPr>
        <w:spacing w:line="360" w:lineRule="auto"/>
        <w:rPr>
          <w:b/>
          <w:snapToGrid w:val="0"/>
          <w:sz w:val="28"/>
          <w:szCs w:val="28"/>
        </w:rPr>
      </w:pPr>
      <w:r w:rsidRPr="00446F5C">
        <w:rPr>
          <w:b/>
          <w:snapToGrid w:val="0"/>
          <w:sz w:val="28"/>
          <w:szCs w:val="28"/>
        </w:rPr>
        <w:t>В составе жюри возможны изменения.</w:t>
      </w:r>
    </w:p>
    <w:p w:rsidR="00037F6F" w:rsidRDefault="00037F6F"/>
    <w:sectPr w:rsidR="0003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75E8D9E2"/>
    <w:name w:val="RTF_Num 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RTF_Num 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RTF_Num 13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RTF_Num 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RTF_Num 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RTF_Num 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150757D9"/>
    <w:multiLevelType w:val="hybridMultilevel"/>
    <w:tmpl w:val="F59CF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90E3F"/>
    <w:multiLevelType w:val="hybridMultilevel"/>
    <w:tmpl w:val="6270C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B74B3C"/>
    <w:multiLevelType w:val="hybridMultilevel"/>
    <w:tmpl w:val="08EC9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89"/>
    <w:rsid w:val="00037F6F"/>
    <w:rsid w:val="00B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35289"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3528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35289"/>
    <w:pPr>
      <w:widowControl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5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rongEmphasis">
    <w:name w:val="Strong Emphasis"/>
    <w:uiPriority w:val="99"/>
    <w:rsid w:val="00B35289"/>
    <w:rPr>
      <w:b/>
      <w:lang w:eastAsia="zh-CN"/>
    </w:rPr>
  </w:style>
  <w:style w:type="character" w:styleId="a5">
    <w:name w:val="Hyperlink"/>
    <w:basedOn w:val="a0"/>
    <w:uiPriority w:val="99"/>
    <w:rsid w:val="00B3528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35289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a7"/>
    <w:qFormat/>
    <w:rsid w:val="00B35289"/>
    <w:pPr>
      <w:spacing w:before="120" w:after="120"/>
      <w:ind w:firstLine="902"/>
      <w:jc w:val="both"/>
    </w:pPr>
    <w:rPr>
      <w:sz w:val="24"/>
      <w:szCs w:val="24"/>
    </w:rPr>
  </w:style>
  <w:style w:type="paragraph" w:styleId="a7">
    <w:name w:val="No Spacing"/>
    <w:uiPriority w:val="1"/>
    <w:qFormat/>
    <w:rsid w:val="00B3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35289"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3528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35289"/>
    <w:pPr>
      <w:widowControl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5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rongEmphasis">
    <w:name w:val="Strong Emphasis"/>
    <w:uiPriority w:val="99"/>
    <w:rsid w:val="00B35289"/>
    <w:rPr>
      <w:b/>
      <w:lang w:eastAsia="zh-CN"/>
    </w:rPr>
  </w:style>
  <w:style w:type="character" w:styleId="a5">
    <w:name w:val="Hyperlink"/>
    <w:basedOn w:val="a0"/>
    <w:uiPriority w:val="99"/>
    <w:rsid w:val="00B3528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35289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a7"/>
    <w:qFormat/>
    <w:rsid w:val="00B35289"/>
    <w:pPr>
      <w:spacing w:before="120" w:after="120"/>
      <w:ind w:firstLine="902"/>
      <w:jc w:val="both"/>
    </w:pPr>
    <w:rPr>
      <w:sz w:val="24"/>
      <w:szCs w:val="24"/>
    </w:rPr>
  </w:style>
  <w:style w:type="paragraph" w:styleId="a7">
    <w:name w:val="No Spacing"/>
    <w:uiPriority w:val="1"/>
    <w:qFormat/>
    <w:rsid w:val="00B3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fremov.com/?page_id=13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to@pioner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Yu-Samara-2018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2018-04-05T12:10:00Z</dcterms:created>
  <dcterms:modified xsi:type="dcterms:W3CDTF">2018-04-05T12:11:00Z</dcterms:modified>
</cp:coreProperties>
</file>